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5F38" w14:textId="77777777" w:rsidR="002E65DA" w:rsidRPr="002348A4" w:rsidRDefault="002348A4" w:rsidP="002348A4">
      <w:pPr>
        <w:pageBreakBefore/>
        <w:spacing w:line="252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348A4">
        <w:rPr>
          <w:rFonts w:asciiTheme="minorHAnsi" w:eastAsia="Times New Roman" w:hAnsiTheme="minorHAnsi" w:cstheme="minorHAnsi"/>
          <w:bCs/>
          <w:sz w:val="22"/>
          <w:szCs w:val="22"/>
        </w:rPr>
        <w:t xml:space="preserve">Znak sprawy: AG-270-1-2018                                                   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348A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                                </w:t>
      </w:r>
      <w:r w:rsidR="002E65DA" w:rsidRPr="002348A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8B5596" w:rsidRPr="002348A4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2E65DA" w:rsidRPr="002348A4">
        <w:rPr>
          <w:rFonts w:asciiTheme="minorHAnsi" w:eastAsia="Times New Roman" w:hAnsiTheme="minorHAnsi" w:cstheme="minorHAnsi"/>
          <w:b/>
          <w:bCs/>
          <w:sz w:val="22"/>
          <w:szCs w:val="22"/>
        </w:rPr>
        <w:t>do SIWZ</w:t>
      </w:r>
    </w:p>
    <w:p w14:paraId="5DBBAB3A" w14:textId="77777777" w:rsidR="002E65DA" w:rsidRPr="002348A4" w:rsidRDefault="002E65DA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348A4">
        <w:rPr>
          <w:rFonts w:asciiTheme="minorHAnsi" w:hAnsiTheme="minorHAnsi" w:cstheme="minorHAnsi"/>
          <w:i/>
          <w:sz w:val="22"/>
          <w:szCs w:val="22"/>
          <w:u w:val="single"/>
        </w:rPr>
        <w:t>załącznik należy złożyć wraz z ofertą</w:t>
      </w:r>
    </w:p>
    <w:p w14:paraId="03A4BFA4" w14:textId="77777777" w:rsidR="002E65DA" w:rsidRPr="002348A4" w:rsidRDefault="002E65DA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258BBCF" w14:textId="77777777" w:rsidR="002348A4" w:rsidRPr="002348A4" w:rsidRDefault="002348A4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348A4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1AAA7" wp14:editId="145C943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178050" cy="1213485"/>
                <wp:effectExtent l="0" t="0" r="12700" b="2476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1348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17D919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58F0563E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17297147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2BEB61B9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0010C124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1DCE27C5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</w:pPr>
                            <w:r w:rsidRPr="000B1792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  <w:t>(pełna nazwa/firma Wykonawcy, adres</w:t>
                            </w:r>
                          </w:p>
                          <w:p w14:paraId="08D8720F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729C611E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</w:pPr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AA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.25pt;width:171.5pt;height:95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" filled="f" strokeweight=".02106mm">
                <v:path arrowok="t"/>
                <v:textbox inset="2.78992mm,1.51992mm,2.78992mm,1.51992mm">
                  <w:txbxContent>
                    <w:p w14:paraId="2717D919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58F0563E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17297147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2BEB61B9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0010C124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1DCE27C5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</w:pPr>
                      <w:r w:rsidRPr="000B1792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  <w:t>(pełna nazwa/firma Wykonawcy, adres</w:t>
                      </w:r>
                    </w:p>
                    <w:p w14:paraId="08D8720F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729C611E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</w:pPr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29EE1D" w14:textId="77777777" w:rsidR="002348A4" w:rsidRPr="002348A4" w:rsidRDefault="002348A4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0A06FF4" w14:textId="77777777" w:rsidR="002348A4" w:rsidRPr="002348A4" w:rsidRDefault="002348A4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5F3BDEE" w14:textId="77777777" w:rsidR="002348A4" w:rsidRPr="002348A4" w:rsidRDefault="002348A4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2CA340B" w14:textId="77777777" w:rsidR="002348A4" w:rsidRPr="002348A4" w:rsidRDefault="002348A4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23B6902" w14:textId="77777777" w:rsidR="002348A4" w:rsidRPr="002348A4" w:rsidRDefault="002348A4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C38317E" w14:textId="77777777" w:rsidR="002348A4" w:rsidRDefault="002348A4" w:rsidP="002348A4">
      <w:pPr>
        <w:spacing w:line="252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2CF785B" w14:textId="77777777" w:rsidR="002348A4" w:rsidRPr="002348A4" w:rsidRDefault="002348A4" w:rsidP="002348A4">
      <w:pPr>
        <w:spacing w:line="252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C48FCC5" w14:textId="77777777" w:rsidR="002E65DA" w:rsidRPr="002348A4" w:rsidRDefault="00175EBA" w:rsidP="00491B1E">
      <w:pPr>
        <w:spacing w:line="252" w:lineRule="auto"/>
        <w:ind w:left="4680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highlight w:val="cyan"/>
        </w:rPr>
      </w:pPr>
      <w:r w:rsidRPr="002348A4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E1F9A" wp14:editId="38FF1DD4">
                <wp:simplePos x="0" y="0"/>
                <wp:positionH relativeFrom="column">
                  <wp:posOffset>1139190</wp:posOffset>
                </wp:positionH>
                <wp:positionV relativeFrom="paragraph">
                  <wp:posOffset>4445</wp:posOffset>
                </wp:positionV>
                <wp:extent cx="3577590" cy="751840"/>
                <wp:effectExtent l="0" t="0" r="381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7590" cy="75184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6EA5FB" w14:textId="77777777" w:rsidR="002E65DA" w:rsidRPr="001B4AF6" w:rsidRDefault="002E65DA" w:rsidP="00DA19C8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7E27F67" w14:textId="77777777" w:rsidR="002E65DA" w:rsidRPr="000B1792" w:rsidRDefault="002E65DA" w:rsidP="00DA19C8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lang w:eastAsia="ar-SA" w:bidi="ar-SA"/>
                              </w:rPr>
                            </w:pPr>
                            <w:r w:rsidRPr="000B179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t xml:space="preserve">DOŚWIADCZENIE ZAWODOWE </w:t>
                            </w:r>
                            <w:r w:rsidR="000B179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br/>
                            </w:r>
                            <w:r w:rsidRPr="000B179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t>PROJEKTANTA (ARCHITEKTA)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1F9A" id="Text Box 13" o:spid="_x0000_s1027" type="#_x0000_t202" style="position:absolute;left:0;text-align:left;margin-left:89.7pt;margin-top:.35pt;width:281.7pt;height: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" filled="f" strokeweight=".02106mm">
                <v:path arrowok="t"/>
                <v:textbox inset="2.78992mm,1.51992mm,2.78992mm,1.51992mm">
                  <w:txbxContent>
                    <w:p w14:paraId="586EA5FB" w14:textId="77777777" w:rsidR="002E65DA" w:rsidRPr="001B4AF6" w:rsidRDefault="002E65DA" w:rsidP="00DA19C8">
                      <w:pPr>
                        <w:pStyle w:val="Nagwek6"/>
                        <w:spacing w:before="0" w:after="0"/>
                        <w:jc w:val="center"/>
                        <w:rPr>
                          <w:rFonts w:cs="Tahom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7E27F67" w14:textId="77777777" w:rsidR="002E65DA" w:rsidRPr="000B1792" w:rsidRDefault="002E65DA" w:rsidP="00DA19C8">
                      <w:pPr>
                        <w:pStyle w:val="Nagwek6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lang w:eastAsia="ar-SA" w:bidi="ar-SA"/>
                        </w:rPr>
                      </w:pPr>
                      <w:r w:rsidRPr="000B1792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t xml:space="preserve">DOŚWIADCZENIE ZAWODOWE </w:t>
                      </w:r>
                      <w:r w:rsidR="000B1792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br/>
                      </w:r>
                      <w:r w:rsidRPr="000B1792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t>PROJEKTANTA (ARCHITEKTA)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5F6DF" w14:textId="77777777" w:rsidR="002348A4" w:rsidRDefault="002348A4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30ACA9BF" w14:textId="77777777" w:rsidR="002348A4" w:rsidRDefault="002348A4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6AF8CAF8" w14:textId="77777777" w:rsidR="002E65DA" w:rsidRPr="002348A4" w:rsidRDefault="002E65DA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Na potrzeby postępowania o udzielenie zamówienia publicznego na zadanie pod nazwą:</w:t>
      </w:r>
    </w:p>
    <w:p w14:paraId="658F69FA" w14:textId="77777777" w:rsidR="002E65DA" w:rsidRPr="002348A4" w:rsidRDefault="002E65DA" w:rsidP="00D6795C">
      <w:pPr>
        <w:pStyle w:val="Standarduser"/>
        <w:spacing w:after="120" w:line="252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2348A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„</w:t>
      </w:r>
      <w:r w:rsidRP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Opracowanie kompleksowej wielobranżowej dokumentacji architektoniczno-budowlanej, </w:t>
      </w:r>
      <w:r w:rsidRP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br/>
        <w:t xml:space="preserve">dotyczącej przebudowy okna portalowego na dużej scenie w budynku Teatru im. Wandy Siemaszkowej </w:t>
      </w:r>
      <w:r w:rsid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br/>
      </w:r>
      <w:r w:rsidRP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w Rzeszowie, wraz ze świadczeniem usługi nadzoru autorskiego.</w:t>
      </w:r>
      <w:r w:rsidRPr="002348A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”</w:t>
      </w:r>
    </w:p>
    <w:p w14:paraId="49E18C96" w14:textId="77777777" w:rsidR="002E65DA" w:rsidRPr="002348A4" w:rsidRDefault="002E65DA" w:rsidP="00D6795C">
      <w:pPr>
        <w:pStyle w:val="Standarduser"/>
        <w:spacing w:after="120" w:line="252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6CDB3E7E" w14:textId="77777777" w:rsidR="002E65DA" w:rsidRPr="002348A4" w:rsidRDefault="002E65DA" w:rsidP="00D6795C">
      <w:pPr>
        <w:pStyle w:val="Standard"/>
        <w:snapToGrid w:val="0"/>
        <w:spacing w:after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prowadzonego przez Teatr </w:t>
      </w:r>
      <w:r w:rsidRPr="002348A4">
        <w:rPr>
          <w:rFonts w:asciiTheme="minorHAnsi" w:hAnsiTheme="minorHAnsi" w:cstheme="minorHAnsi"/>
          <w:sz w:val="22"/>
          <w:szCs w:val="22"/>
        </w:rPr>
        <w:t xml:space="preserve">im. Wandy Siemaszkowej w Rzeszowie </w:t>
      </w: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w trybie przetargu nieograniczonego, </w:t>
      </w:r>
      <w:r w:rsidRPr="002348A4">
        <w:rPr>
          <w:rFonts w:asciiTheme="minorHAnsi" w:eastAsia="Times New Roman" w:hAnsiTheme="minorHAnsi" w:cstheme="minorHAnsi"/>
          <w:bCs/>
          <w:sz w:val="22"/>
          <w:szCs w:val="22"/>
        </w:rPr>
        <w:t xml:space="preserve">sprawa nr </w:t>
      </w:r>
      <w:r w:rsidR="002348A4">
        <w:rPr>
          <w:rFonts w:asciiTheme="minorHAnsi" w:eastAsia="Times New Roman" w:hAnsiTheme="minorHAnsi" w:cstheme="minorHAnsi"/>
          <w:bCs/>
          <w:sz w:val="22"/>
          <w:szCs w:val="22"/>
        </w:rPr>
        <w:t xml:space="preserve">AG-270-1-2018 </w:t>
      </w:r>
    </w:p>
    <w:p w14:paraId="31F9461C" w14:textId="77777777" w:rsidR="002E65DA" w:rsidRPr="002348A4" w:rsidRDefault="002E65DA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</w:pPr>
      <w:bookmarkStart w:id="0" w:name="_Hlk509315781"/>
      <w:r w:rsidRPr="002348A4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przedstawiamy informację na temat Projektanta (Architekta) oraz wykonanych przez niego </w:t>
      </w: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dokumentacji</w:t>
      </w:r>
      <w:r w:rsidRPr="002348A4">
        <w:rPr>
          <w:rFonts w:asciiTheme="minorHAnsi" w:hAnsiTheme="minorHAnsi" w:cstheme="minorHAnsi"/>
          <w:sz w:val="22"/>
          <w:szCs w:val="22"/>
        </w:rPr>
        <w:t xml:space="preserve"> projektowych </w:t>
      </w:r>
      <w:bookmarkStart w:id="1" w:name="_Hlk505680330"/>
      <w:r w:rsidRPr="002348A4">
        <w:rPr>
          <w:rFonts w:asciiTheme="minorHAnsi" w:hAnsiTheme="minorHAnsi" w:cstheme="minorHAnsi"/>
          <w:bCs/>
          <w:sz w:val="22"/>
          <w:szCs w:val="22"/>
        </w:rPr>
        <w:t xml:space="preserve">budowy lub/i przebudowy lub/i rozbudowy, lub/i nadbudowy lub/i odbudowy budynków  </w:t>
      </w:r>
      <w:r w:rsidRPr="002348A4">
        <w:rPr>
          <w:rFonts w:asciiTheme="minorHAnsi" w:hAnsiTheme="minorHAnsi" w:cstheme="minorHAnsi"/>
          <w:sz w:val="22"/>
          <w:szCs w:val="22"/>
        </w:rPr>
        <w:t>użyteczności publicznej (lub ich części), takich jak: teatry, opery, sale koncertowe, filharmonie, sale wielofunkcyjne oraz sale kongresowe z funkcjami widowiskowymi i koncertowymi (wyklucza się sale kinowe i audytoria/sale wykładowe), o powierzchni użytkowej tej części budynku, którą dokumentacja projektowa obejmowała swoim zakresem opracowania, nie mniejszej niż 3</w:t>
      </w:r>
      <w:r w:rsidR="005F64FD">
        <w:rPr>
          <w:rFonts w:asciiTheme="minorHAnsi" w:hAnsiTheme="minorHAnsi" w:cstheme="minorHAnsi"/>
          <w:sz w:val="22"/>
          <w:szCs w:val="22"/>
        </w:rPr>
        <w:t xml:space="preserve"> </w:t>
      </w:r>
      <w:r w:rsidRPr="002348A4">
        <w:rPr>
          <w:rFonts w:asciiTheme="minorHAnsi" w:hAnsiTheme="minorHAnsi" w:cstheme="minorHAnsi"/>
          <w:sz w:val="22"/>
          <w:szCs w:val="22"/>
        </w:rPr>
        <w:t>000 m</w:t>
      </w:r>
      <w:r w:rsidRPr="002348A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348A4">
        <w:rPr>
          <w:rFonts w:asciiTheme="minorHAnsi" w:hAnsiTheme="minorHAnsi" w:cstheme="minorHAnsi"/>
          <w:sz w:val="22"/>
          <w:szCs w:val="22"/>
        </w:rPr>
        <w:t>, dla których wydane było pozwolenie na budowę</w:t>
      </w:r>
      <w:bookmarkEnd w:id="1"/>
      <w:r w:rsidRPr="002348A4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510791934"/>
      <w:r w:rsidRPr="002348A4">
        <w:rPr>
          <w:rFonts w:asciiTheme="minorHAnsi" w:hAnsiTheme="minorHAnsi" w:cstheme="minorHAnsi"/>
          <w:sz w:val="22"/>
          <w:szCs w:val="22"/>
        </w:rPr>
        <w:t>(dalej „Dokumentacja projektowa”):</w:t>
      </w:r>
      <w:bookmarkEnd w:id="2"/>
    </w:p>
    <w:p w14:paraId="43036E06" w14:textId="77777777" w:rsidR="002E65DA" w:rsidRPr="002348A4" w:rsidRDefault="002E65DA" w:rsidP="00DF69F1">
      <w:pPr>
        <w:pStyle w:val="Akapitzlist"/>
        <w:numPr>
          <w:ilvl w:val="0"/>
          <w:numId w:val="122"/>
        </w:numPr>
        <w:spacing w:after="240" w:line="252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Imię i nazwisko Projektanta (Architekta) ______________________________________</w:t>
      </w:r>
    </w:p>
    <w:p w14:paraId="75A0AB73" w14:textId="77777777" w:rsidR="002E65DA" w:rsidRPr="002348A4" w:rsidRDefault="002E65DA" w:rsidP="00DF69F1">
      <w:pPr>
        <w:pStyle w:val="Akapitzlist"/>
        <w:numPr>
          <w:ilvl w:val="0"/>
          <w:numId w:val="122"/>
        </w:numPr>
        <w:spacing w:after="24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Podstawa dysponowania: __________________________________________________________</w:t>
      </w:r>
    </w:p>
    <w:p w14:paraId="2FDE61B9" w14:textId="1B1FA567" w:rsidR="002E65DA" w:rsidRPr="002348A4" w:rsidRDefault="002E65DA" w:rsidP="00DF69F1">
      <w:pPr>
        <w:pStyle w:val="Akapitzlist"/>
        <w:numPr>
          <w:ilvl w:val="0"/>
          <w:numId w:val="122"/>
        </w:numPr>
        <w:spacing w:after="240" w:line="252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48A4">
        <w:rPr>
          <w:rFonts w:asciiTheme="minorHAnsi" w:hAnsiTheme="minorHAnsi" w:cstheme="minorHAnsi"/>
          <w:sz w:val="22"/>
          <w:szCs w:val="22"/>
        </w:rPr>
        <w:t xml:space="preserve">Informacja o zdolnościach do wykonania zamówienia w zakresie wskazanym szczegółowo w </w:t>
      </w:r>
      <w:r w:rsidR="00AD6015">
        <w:rPr>
          <w:rFonts w:asciiTheme="minorHAnsi" w:hAnsiTheme="minorHAnsi" w:cstheme="minorHAnsi"/>
          <w:sz w:val="22"/>
          <w:szCs w:val="22"/>
        </w:rPr>
        <w:t xml:space="preserve">pkt. </w:t>
      </w:r>
      <w:bookmarkStart w:id="3" w:name="_Hlk519153054"/>
      <w:r w:rsidR="00AD6015" w:rsidRPr="00AD6015">
        <w:rPr>
          <w:rFonts w:asciiTheme="minorHAnsi" w:hAnsiTheme="minorHAnsi" w:cstheme="minorHAnsi"/>
          <w:sz w:val="22"/>
          <w:szCs w:val="22"/>
        </w:rPr>
        <w:t xml:space="preserve">4.1.1.2 </w:t>
      </w:r>
      <w:bookmarkEnd w:id="3"/>
      <w:proofErr w:type="spellStart"/>
      <w:r w:rsidR="00AD6015" w:rsidRPr="00AD601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AD6015" w:rsidRPr="00AD6015">
        <w:rPr>
          <w:rFonts w:asciiTheme="minorHAnsi" w:hAnsiTheme="minorHAnsi" w:cstheme="minorHAnsi"/>
          <w:sz w:val="22"/>
          <w:szCs w:val="22"/>
        </w:rPr>
        <w:t xml:space="preserve"> 2) lit a</w:t>
      </w:r>
      <w:r w:rsidR="00AD601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GoBack"/>
      <w:bookmarkEnd w:id="4"/>
      <w:r w:rsidRPr="002348A4">
        <w:rPr>
          <w:rFonts w:asciiTheme="minorHAnsi" w:hAnsiTheme="minorHAnsi" w:cstheme="minorHAnsi"/>
          <w:sz w:val="22"/>
          <w:szCs w:val="22"/>
        </w:rPr>
        <w:t xml:space="preserve">SIWZ, </w:t>
      </w:r>
      <w:proofErr w:type="spellStart"/>
      <w:r w:rsidRPr="002348A4">
        <w:rPr>
          <w:rFonts w:asciiTheme="minorHAnsi" w:hAnsiTheme="minorHAnsi" w:cstheme="minorHAnsi"/>
          <w:sz w:val="22"/>
          <w:szCs w:val="22"/>
        </w:rPr>
        <w:t>tzn</w:t>
      </w:r>
      <w:proofErr w:type="spellEnd"/>
      <w:r w:rsidRPr="002348A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57D54C" w14:textId="77777777" w:rsidR="002E65DA" w:rsidRPr="002348A4" w:rsidRDefault="002E65DA" w:rsidP="00D6795C">
      <w:pPr>
        <w:pStyle w:val="Akapitzlist"/>
        <w:numPr>
          <w:ilvl w:val="0"/>
          <w:numId w:val="134"/>
        </w:numPr>
        <w:spacing w:after="240" w:line="252" w:lineRule="auto"/>
        <w:ind w:left="567"/>
        <w:jc w:val="both"/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sz w:val="22"/>
          <w:szCs w:val="22"/>
        </w:rPr>
        <w:t xml:space="preserve">posiada uprawnienia 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budowlane do projektowania bez ograniczeń w specjalności: </w:t>
      </w:r>
      <w:r w:rsidRPr="002348A4">
        <w:rPr>
          <w:rFonts w:asciiTheme="minorHAnsi" w:hAnsiTheme="minorHAnsi" w:cstheme="minorHAnsi"/>
          <w:sz w:val="22"/>
          <w:szCs w:val="22"/>
        </w:rPr>
        <w:t>architektonicznej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w rozumieniu ustawy prawo budowlane z dnia 7 lipca 1994 r. </w:t>
      </w:r>
      <w:r w:rsidRPr="002348A4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(</w:t>
      </w:r>
      <w:r w:rsidRPr="002348A4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Dz. U. z 2017 r. poz. 1332 z </w:t>
      </w:r>
      <w:proofErr w:type="spellStart"/>
      <w:r w:rsidRPr="002348A4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późn</w:t>
      </w:r>
      <w:proofErr w:type="spellEnd"/>
      <w:r w:rsidRPr="002348A4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. zm.</w:t>
      </w:r>
      <w:r w:rsidRPr="002348A4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),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Rozporządzenia Ministra Infrastruktury i Rozwoju z dnia 11 września 2014 r. w sprawie samodzielnych funkcji technicznych w budownictwie </w:t>
      </w:r>
      <w:r w:rsidRPr="002348A4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(Dz.U. z 2014 r. poz. 1278)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oraz ustawy z dnia 15 grudnia 2000 r. o samorządach zawodowych architektów oraz inżynierów budownictwa </w:t>
      </w:r>
      <w:r w:rsidRPr="002348A4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(Dz.U. z 2016 r. poz. 1725),</w:t>
      </w:r>
    </w:p>
    <w:p w14:paraId="219E64FB" w14:textId="77777777" w:rsidR="002E65DA" w:rsidRPr="002348A4" w:rsidRDefault="002E65DA" w:rsidP="00203B99">
      <w:pPr>
        <w:pStyle w:val="Akapitzlist"/>
        <w:spacing w:after="240" w:line="252" w:lineRule="auto"/>
        <w:ind w:left="425"/>
        <w:jc w:val="both"/>
        <w:rPr>
          <w:rFonts w:asciiTheme="minorHAnsi" w:hAnsiTheme="minorHAnsi" w:cstheme="minorHAnsi"/>
          <w:bCs/>
          <w:sz w:val="24"/>
          <w:szCs w:val="24"/>
          <w:lang w:eastAsia="ar-SA" w:bidi="ar-SA"/>
        </w:rPr>
      </w:pPr>
      <w:r w:rsidRPr="002348A4">
        <w:rPr>
          <w:rFonts w:asciiTheme="minorHAnsi" w:hAnsiTheme="minorHAnsi" w:cstheme="minorHAnsi"/>
          <w:bCs/>
          <w:sz w:val="24"/>
          <w:szCs w:val="24"/>
          <w:lang w:eastAsia="ar-SA" w:bidi="ar-SA"/>
        </w:rPr>
        <w:t>tak*: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2348A4">
        <w:rPr>
          <w:rFonts w:asciiTheme="minorHAnsi" w:hAnsiTheme="minorHAnsi" w:cstheme="minorHAnsi"/>
          <w:b/>
          <w:bCs/>
          <w:sz w:val="22"/>
          <w:szCs w:val="22"/>
          <w:lang w:eastAsia="ar-SA" w:bidi="ar-SA"/>
        </w:rPr>
        <w:t>nr uprawnień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_________/</w:t>
      </w:r>
      <w:r w:rsidRPr="002348A4">
        <w:rPr>
          <w:rFonts w:asciiTheme="minorHAnsi" w:hAnsiTheme="minorHAnsi" w:cstheme="minorHAnsi"/>
          <w:bCs/>
          <w:sz w:val="24"/>
          <w:szCs w:val="24"/>
          <w:lang w:eastAsia="ar-SA" w:bidi="ar-SA"/>
        </w:rPr>
        <w:t>nie*</w:t>
      </w:r>
    </w:p>
    <w:p w14:paraId="5494B6A4" w14:textId="77777777" w:rsidR="002E65DA" w:rsidRPr="002348A4" w:rsidRDefault="002E65DA" w:rsidP="00203B99">
      <w:pPr>
        <w:pStyle w:val="Akapitzlist"/>
        <w:spacing w:after="240" w:line="252" w:lineRule="auto"/>
        <w:ind w:left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48A4">
        <w:rPr>
          <w:rFonts w:asciiTheme="minorHAnsi" w:hAnsiTheme="minorHAnsi" w:cstheme="minorHAnsi"/>
          <w:iCs/>
          <w:sz w:val="22"/>
          <w:szCs w:val="22"/>
        </w:rPr>
        <w:t xml:space="preserve">* </w:t>
      </w:r>
      <w:r w:rsidRPr="002348A4">
        <w:rPr>
          <w:rFonts w:asciiTheme="minorHAnsi" w:hAnsiTheme="minorHAnsi" w:cstheme="minorHAnsi"/>
          <w:i/>
          <w:iCs/>
          <w:sz w:val="22"/>
          <w:szCs w:val="22"/>
        </w:rPr>
        <w:t>wskazać właściwe</w:t>
      </w:r>
    </w:p>
    <w:p w14:paraId="682FA587" w14:textId="77777777" w:rsidR="002E65DA" w:rsidRPr="002348A4" w:rsidRDefault="002E65DA" w:rsidP="00D6795C">
      <w:pPr>
        <w:pStyle w:val="Akapitzlist"/>
        <w:numPr>
          <w:ilvl w:val="0"/>
          <w:numId w:val="135"/>
        </w:numPr>
        <w:spacing w:after="240" w:line="252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348A4">
        <w:rPr>
          <w:rFonts w:asciiTheme="minorHAnsi" w:hAnsiTheme="minorHAnsi" w:cstheme="minorHAnsi"/>
          <w:sz w:val="22"/>
          <w:szCs w:val="22"/>
        </w:rPr>
        <w:t xml:space="preserve">legitymuje się </w:t>
      </w:r>
      <w:r w:rsidRPr="002348A4">
        <w:rPr>
          <w:rFonts w:asciiTheme="minorHAnsi" w:hAnsiTheme="minorHAnsi" w:cstheme="minorHAnsi"/>
          <w:iCs/>
          <w:sz w:val="22"/>
          <w:szCs w:val="22"/>
        </w:rPr>
        <w:t xml:space="preserve">______________ letnim doświadczeniem zawodowym (po uzyskaniu uprawnień) w projektowaniu w specjalności, o której mowa w </w:t>
      </w:r>
      <w:proofErr w:type="spellStart"/>
      <w:r w:rsidRPr="002348A4">
        <w:rPr>
          <w:rFonts w:asciiTheme="minorHAnsi" w:hAnsiTheme="minorHAnsi" w:cstheme="minorHAnsi"/>
          <w:iCs/>
          <w:sz w:val="22"/>
          <w:szCs w:val="22"/>
        </w:rPr>
        <w:t>ppkt</w:t>
      </w:r>
      <w:proofErr w:type="spellEnd"/>
      <w:r w:rsidRPr="002348A4">
        <w:rPr>
          <w:rFonts w:asciiTheme="minorHAnsi" w:hAnsiTheme="minorHAnsi" w:cstheme="minorHAnsi"/>
          <w:iCs/>
          <w:sz w:val="22"/>
          <w:szCs w:val="22"/>
        </w:rPr>
        <w:t xml:space="preserve"> 1 powyżej (co najmniej 2 lata)</w:t>
      </w:r>
    </w:p>
    <w:p w14:paraId="06EE1C70" w14:textId="77777777" w:rsidR="002E65DA" w:rsidRPr="002348A4" w:rsidRDefault="002E65DA" w:rsidP="00DF69F1">
      <w:pPr>
        <w:pStyle w:val="Akapitzlist"/>
        <w:numPr>
          <w:ilvl w:val="0"/>
          <w:numId w:val="122"/>
        </w:numPr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48A4">
        <w:rPr>
          <w:rFonts w:asciiTheme="minorHAnsi" w:hAnsiTheme="minorHAnsi" w:cstheme="minorHAnsi"/>
          <w:sz w:val="22"/>
          <w:szCs w:val="22"/>
        </w:rPr>
        <w:lastRenderedPageBreak/>
        <w:t xml:space="preserve">Wykaz wykonanych przez Projektanta (Architekta) Dokumentacji projektowych </w:t>
      </w:r>
    </w:p>
    <w:tbl>
      <w:tblPr>
        <w:tblW w:w="973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769"/>
        <w:gridCol w:w="2551"/>
        <w:gridCol w:w="2835"/>
      </w:tblGrid>
      <w:tr w:rsidR="00175EBA" w:rsidRPr="002348A4" w14:paraId="5443B7D0" w14:textId="77777777" w:rsidTr="00D6795C">
        <w:tc>
          <w:tcPr>
            <w:tcW w:w="582" w:type="dxa"/>
            <w:vAlign w:val="center"/>
          </w:tcPr>
          <w:p w14:paraId="77C5B9D8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3769" w:type="dxa"/>
            <w:vAlign w:val="center"/>
          </w:tcPr>
          <w:p w14:paraId="77778668" w14:textId="77777777" w:rsidR="002E65DA" w:rsidRPr="002348A4" w:rsidRDefault="002E65DA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zakres </w:t>
            </w:r>
          </w:p>
          <w:p w14:paraId="3F6C3632" w14:textId="77777777" w:rsidR="002E65DA" w:rsidRPr="002348A4" w:rsidRDefault="002E65DA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8A4">
              <w:rPr>
                <w:rFonts w:asciiTheme="minorHAnsi" w:hAnsiTheme="minorHAnsi" w:cstheme="minorHAnsi"/>
                <w:b/>
                <w:sz w:val="22"/>
                <w:szCs w:val="22"/>
              </w:rPr>
              <w:t>Dokumentacji projektowej**</w:t>
            </w:r>
          </w:p>
        </w:tc>
        <w:tc>
          <w:tcPr>
            <w:tcW w:w="2551" w:type="dxa"/>
            <w:vAlign w:val="center"/>
          </w:tcPr>
          <w:p w14:paraId="35680417" w14:textId="77777777" w:rsidR="002E65DA" w:rsidRPr="002348A4" w:rsidRDefault="002E65DA" w:rsidP="001508E4">
            <w:pPr>
              <w:spacing w:before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8A4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Dokumentacja projektowa była wykonana</w:t>
            </w:r>
          </w:p>
          <w:p w14:paraId="7271BDB8" w14:textId="77777777" w:rsidR="002E65DA" w:rsidRPr="002348A4" w:rsidRDefault="002E65DA" w:rsidP="001508E4">
            <w:pPr>
              <w:spacing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b/>
                <w:sz w:val="18"/>
                <w:szCs w:val="18"/>
              </w:rPr>
              <w:t>oraz daty wykonania</w:t>
            </w:r>
          </w:p>
        </w:tc>
        <w:tc>
          <w:tcPr>
            <w:tcW w:w="2835" w:type="dxa"/>
            <w:vAlign w:val="center"/>
          </w:tcPr>
          <w:p w14:paraId="1088341B" w14:textId="77777777" w:rsidR="002E65DA" w:rsidRPr="002348A4" w:rsidRDefault="002E65DA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48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obiektu i powierzchnia </w:t>
            </w:r>
            <w:r w:rsidRPr="002348A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 w:bidi="ar-SA"/>
              </w:rPr>
              <w:t>użytkowa tej części</w:t>
            </w:r>
            <w:r w:rsidRPr="002348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obiektu (w m</w:t>
            </w:r>
            <w:r w:rsidRPr="002348A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  <w:r w:rsidRPr="002348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), którą Dokumentacja projektowa obejmuje z podaniem nr pozwolenia na budowę </w:t>
            </w:r>
          </w:p>
        </w:tc>
      </w:tr>
      <w:tr w:rsidR="00175EBA" w:rsidRPr="002348A4" w14:paraId="0DF557F4" w14:textId="77777777" w:rsidTr="00D6795C">
        <w:tc>
          <w:tcPr>
            <w:tcW w:w="582" w:type="dxa"/>
            <w:vAlign w:val="center"/>
          </w:tcPr>
          <w:p w14:paraId="44EF95C2" w14:textId="77777777" w:rsidR="002E65DA" w:rsidRPr="002348A4" w:rsidRDefault="002E65DA" w:rsidP="00234ABD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348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769" w:type="dxa"/>
            <w:vAlign w:val="center"/>
          </w:tcPr>
          <w:p w14:paraId="3650FC3C" w14:textId="77777777" w:rsidR="002E65DA" w:rsidRPr="002348A4" w:rsidRDefault="002E65DA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348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5BE94B95" w14:textId="77777777" w:rsidR="002E65DA" w:rsidRPr="002348A4" w:rsidRDefault="002E65DA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348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20057F67" w14:textId="77777777" w:rsidR="002E65DA" w:rsidRPr="002348A4" w:rsidRDefault="002E65DA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348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</w:tr>
      <w:tr w:rsidR="00175EBA" w:rsidRPr="002348A4" w14:paraId="4BE6CC03" w14:textId="77777777" w:rsidTr="00D6795C">
        <w:tc>
          <w:tcPr>
            <w:tcW w:w="582" w:type="dxa"/>
            <w:vAlign w:val="center"/>
          </w:tcPr>
          <w:p w14:paraId="183BF4B3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3769" w:type="dxa"/>
          </w:tcPr>
          <w:p w14:paraId="4F272E53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D2901F1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93C4196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7ACD276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12D0D4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8E25EA8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F5646CC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75EBA" w:rsidRPr="002348A4" w14:paraId="2B52380F" w14:textId="77777777" w:rsidTr="00D6795C">
        <w:tc>
          <w:tcPr>
            <w:tcW w:w="582" w:type="dxa"/>
            <w:vAlign w:val="center"/>
          </w:tcPr>
          <w:p w14:paraId="702D6900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3769" w:type="dxa"/>
          </w:tcPr>
          <w:p w14:paraId="19222402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DCC0FB5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836853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445FC43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BEB7474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2DF3F03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</w:tcPr>
          <w:p w14:paraId="39812AC2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75EBA" w:rsidRPr="002348A4" w14:paraId="1997E008" w14:textId="77777777" w:rsidTr="00D6795C">
        <w:tc>
          <w:tcPr>
            <w:tcW w:w="582" w:type="dxa"/>
            <w:vAlign w:val="center"/>
          </w:tcPr>
          <w:p w14:paraId="0C3D5A4A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3769" w:type="dxa"/>
          </w:tcPr>
          <w:p w14:paraId="28BD7D42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87B258C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75C13CB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2704BD5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919F23C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36EC90F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C23EF15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75EBA" w:rsidRPr="002348A4" w14:paraId="3FF06BA1" w14:textId="77777777" w:rsidTr="00D6795C">
        <w:tc>
          <w:tcPr>
            <w:tcW w:w="582" w:type="dxa"/>
            <w:vAlign w:val="center"/>
          </w:tcPr>
          <w:p w14:paraId="727A5FDB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3769" w:type="dxa"/>
          </w:tcPr>
          <w:p w14:paraId="5BBC434D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06ECCCB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5B37033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E40FF3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449255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0AE6B11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E4E611E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75EBA" w:rsidRPr="002348A4" w14:paraId="69A44C97" w14:textId="77777777" w:rsidTr="00D6795C">
        <w:tc>
          <w:tcPr>
            <w:tcW w:w="582" w:type="dxa"/>
            <w:vAlign w:val="center"/>
          </w:tcPr>
          <w:p w14:paraId="055DCE04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3769" w:type="dxa"/>
          </w:tcPr>
          <w:p w14:paraId="7AB530B6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1ABE57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104CBC5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0A3F4D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42B34AD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890CA88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5B69CA6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F1B3736" w14:textId="77777777" w:rsidR="002E65DA" w:rsidRPr="002348A4" w:rsidRDefault="002E65DA" w:rsidP="00FC2439">
      <w:pPr>
        <w:spacing w:before="120" w:after="120" w:line="252" w:lineRule="auto"/>
        <w:ind w:left="284" w:right="40" w:hanging="244"/>
        <w:jc w:val="both"/>
        <w:rPr>
          <w:rFonts w:asciiTheme="minorHAnsi" w:hAnsiTheme="minorHAnsi" w:cstheme="minorHAnsi"/>
          <w:b/>
        </w:rPr>
      </w:pPr>
      <w:r w:rsidRPr="002348A4">
        <w:rPr>
          <w:rFonts w:asciiTheme="minorHAnsi" w:hAnsiTheme="minorHAnsi" w:cstheme="minorHAnsi"/>
          <w:b/>
        </w:rPr>
        <w:t xml:space="preserve">** W tabeli należy wpisać maksymalnie 5 Dokumentacji projektowych wykonanych przez Projektanta (Architekta) w okresie ostatnich 5 lat przed upływem terminu składania ofert. </w:t>
      </w:r>
      <w:bookmarkStart w:id="5" w:name="_Hlk510792382"/>
      <w:r w:rsidRPr="002348A4">
        <w:rPr>
          <w:rFonts w:asciiTheme="minorHAnsi" w:hAnsiTheme="minorHAnsi" w:cstheme="minorHAnsi"/>
          <w:b/>
        </w:rPr>
        <w:t>Każda wskazana w wykazie Dokumentacja projektowa musi być poparta referencjami bądź innymi dokumentami potwierdzającymi jej należyte wykonanie, które należy dołączyć do wykazu.</w:t>
      </w:r>
    </w:p>
    <w:bookmarkEnd w:id="5"/>
    <w:p w14:paraId="32220436" w14:textId="77777777" w:rsidR="002E65DA" w:rsidRPr="002348A4" w:rsidRDefault="002E65DA" w:rsidP="0048619D">
      <w:pPr>
        <w:spacing w:after="60" w:line="252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Uwaga:</w:t>
      </w:r>
    </w:p>
    <w:p w14:paraId="5E084D2E" w14:textId="77777777" w:rsidR="002E65DA" w:rsidRPr="002348A4" w:rsidRDefault="002E65DA" w:rsidP="00784509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W formularzu należy zaznaczyć wszystkie wymagane opcje i podać wszystkie wymagane informacje.</w:t>
      </w:r>
    </w:p>
    <w:p w14:paraId="7F85B513" w14:textId="77777777" w:rsidR="002E65DA" w:rsidRPr="002348A4" w:rsidRDefault="002E65DA" w:rsidP="00784509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W przypadku niewskazania opcji „tak” lub niepodania nr uprawnień w pkt 3 </w:t>
      </w:r>
      <w:proofErr w:type="spellStart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1), określenia doświadczenia zawodowego innego niż wymagane w pkt 3 </w:t>
      </w:r>
      <w:proofErr w:type="spellStart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2), Zamawiający nie będzie oceniał oferty wg pkt 4 i oferta otrzyma 0 punktów w kryterium „</w:t>
      </w:r>
      <w:r w:rsidRPr="002348A4">
        <w:rPr>
          <w:rFonts w:asciiTheme="minorHAnsi" w:hAnsiTheme="minorHAnsi" w:cstheme="minorHAnsi"/>
          <w:bCs/>
          <w:sz w:val="21"/>
          <w:szCs w:val="21"/>
        </w:rPr>
        <w:t>Doświadczenie zawodowe Projektanta (Architekta)”.</w:t>
      </w:r>
    </w:p>
    <w:p w14:paraId="4780922A" w14:textId="77777777" w:rsidR="002E65DA" w:rsidRPr="002348A4" w:rsidRDefault="002E65DA" w:rsidP="00784509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hAnsiTheme="minorHAnsi" w:cstheme="minorHAnsi"/>
          <w:bCs/>
          <w:sz w:val="21"/>
          <w:szCs w:val="21"/>
        </w:rPr>
        <w:t xml:space="preserve">W przypadku niepodania jakiejkolwiek informacji odnoszącej się do danej pozycji (Dokumentacji projektowych) w tabeli przedstawionej w pkt </w:t>
      </w:r>
      <w:smartTag w:uri="urn:schemas-microsoft-com:office:smarttags" w:element="metricconverter">
        <w:smartTagPr>
          <w:attr w:name="ProductID" w:val="500 m2"/>
        </w:smartTagPr>
        <w:r w:rsidRPr="002348A4">
          <w:rPr>
            <w:rFonts w:asciiTheme="minorHAnsi" w:hAnsiTheme="minorHAnsi" w:cstheme="minorHAnsi"/>
            <w:bCs/>
            <w:sz w:val="21"/>
            <w:szCs w:val="21"/>
          </w:rPr>
          <w:t xml:space="preserve">4 </w:t>
        </w:r>
        <w:bookmarkStart w:id="6" w:name="_Hlk510792587"/>
        <w:r w:rsidRPr="002348A4">
          <w:rPr>
            <w:rFonts w:asciiTheme="minorHAnsi" w:hAnsiTheme="minorHAnsi" w:cstheme="minorHAnsi"/>
            <w:bCs/>
            <w:sz w:val="21"/>
            <w:szCs w:val="21"/>
          </w:rPr>
          <w:t>a</w:t>
        </w:r>
      </w:smartTag>
      <w:r w:rsidRPr="002348A4">
        <w:rPr>
          <w:rFonts w:asciiTheme="minorHAnsi" w:hAnsiTheme="minorHAnsi" w:cstheme="minorHAnsi"/>
          <w:bCs/>
          <w:sz w:val="21"/>
          <w:szCs w:val="21"/>
        </w:rPr>
        <w:t xml:space="preserve"> także niedołączenia</w:t>
      </w:r>
      <w:r w:rsidRPr="002348A4">
        <w:rPr>
          <w:rFonts w:asciiTheme="minorHAnsi" w:hAnsiTheme="minorHAnsi" w:cstheme="minorHAnsi"/>
          <w:sz w:val="22"/>
          <w:szCs w:val="22"/>
        </w:rPr>
        <w:t xml:space="preserve"> </w:t>
      </w:r>
      <w:r w:rsidRPr="002348A4">
        <w:rPr>
          <w:rFonts w:asciiTheme="minorHAnsi" w:hAnsiTheme="minorHAnsi" w:cstheme="minorHAnsi"/>
          <w:sz w:val="21"/>
          <w:szCs w:val="21"/>
        </w:rPr>
        <w:t>referencji bądź innych dokumentów potwierdzających ich należyte wykonanie</w:t>
      </w:r>
      <w:bookmarkEnd w:id="6"/>
      <w:r w:rsidRPr="002348A4">
        <w:rPr>
          <w:rFonts w:asciiTheme="minorHAnsi" w:hAnsiTheme="minorHAnsi" w:cstheme="minorHAnsi"/>
          <w:bCs/>
          <w:sz w:val="21"/>
          <w:szCs w:val="21"/>
        </w:rPr>
        <w:t>, Zamawiający n</w:t>
      </w:r>
      <w:r w:rsidRPr="002348A4">
        <w:rPr>
          <w:rFonts w:asciiTheme="minorHAnsi" w:hAnsiTheme="minorHAnsi" w:cstheme="minorHAnsi"/>
          <w:bCs/>
        </w:rPr>
        <w:t>ie prz</w:t>
      </w:r>
      <w:r w:rsidRPr="002348A4">
        <w:rPr>
          <w:rFonts w:asciiTheme="minorHAnsi" w:hAnsiTheme="minorHAnsi" w:cstheme="minorHAnsi"/>
          <w:bCs/>
          <w:sz w:val="21"/>
          <w:szCs w:val="21"/>
        </w:rPr>
        <w:t>yzna punktów dla tej pozycji (Dokumentacji projektowej) w kryterium jak wyżej.</w:t>
      </w:r>
    </w:p>
    <w:p w14:paraId="2A741D44" w14:textId="77777777" w:rsidR="002E65DA" w:rsidRPr="002348A4" w:rsidRDefault="002E65DA" w:rsidP="00784509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bookmarkStart w:id="7" w:name="_Hlk510792630"/>
      <w:r w:rsidRPr="002348A4">
        <w:rPr>
          <w:rFonts w:asciiTheme="minorHAnsi" w:hAnsiTheme="minorHAnsi" w:cstheme="minorHAnsi"/>
          <w:bCs/>
          <w:sz w:val="21"/>
          <w:szCs w:val="21"/>
        </w:rPr>
        <w:t>W kolumnie 2 należy szczegółowo opisać zakres</w:t>
      </w:r>
      <w:bookmarkEnd w:id="0"/>
      <w:r w:rsidRPr="002348A4">
        <w:rPr>
          <w:rFonts w:asciiTheme="minorHAnsi" w:hAnsiTheme="minorHAnsi" w:cstheme="minorHAnsi"/>
          <w:bCs/>
          <w:sz w:val="21"/>
          <w:szCs w:val="21"/>
        </w:rPr>
        <w:t xml:space="preserve"> każdej wskazanej Dokumentacji projektowej tzn.: rodzaj przedsięwzięcia, którego Dokumentacje projektowe dotyczyły (np. budowa/przebudowa/rozbudowa/ nadbudowa /odbudowa) oraz w jakich branżach zostały opracowane</w:t>
      </w:r>
      <w:r w:rsidRPr="002348A4">
        <w:rPr>
          <w:rFonts w:asciiTheme="minorHAnsi" w:hAnsiTheme="minorHAnsi" w:cstheme="minorHAnsi"/>
          <w:sz w:val="21"/>
          <w:szCs w:val="21"/>
        </w:rPr>
        <w:t xml:space="preserve"> i jakiego rodzaju obiektu dotyczyły (np. teatr, opera, sala koncertowa, filharmonia, sala wielofunkcyjna, sala kongresowa z funkcjami widowiskowymi i koncertowymi).</w:t>
      </w:r>
      <w:bookmarkEnd w:id="7"/>
    </w:p>
    <w:p w14:paraId="43938289" w14:textId="77777777" w:rsidR="002E65DA" w:rsidRPr="002348A4" w:rsidRDefault="002E65DA" w:rsidP="00D6795C">
      <w:pPr>
        <w:spacing w:line="252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</w:p>
    <w:p w14:paraId="0D038A87" w14:textId="77777777" w:rsidR="002E65DA" w:rsidRPr="002348A4" w:rsidRDefault="002E65DA" w:rsidP="00491B1E">
      <w:pPr>
        <w:spacing w:line="252" w:lineRule="auto"/>
        <w:jc w:val="both"/>
        <w:rPr>
          <w:rFonts w:asciiTheme="minorHAnsi" w:eastAsia="Times New Roman" w:hAnsiTheme="minorHAnsi" w:cstheme="minorHAnsi"/>
          <w:sz w:val="21"/>
          <w:szCs w:val="21"/>
          <w:highlight w:val="cyan"/>
          <w:lang w:eastAsia="ar-SA" w:bidi="ar-SA"/>
        </w:rPr>
      </w:pPr>
    </w:p>
    <w:p w14:paraId="5BE61ED4" w14:textId="77777777" w:rsidR="002E65DA" w:rsidRPr="002348A4" w:rsidRDefault="002E65DA" w:rsidP="00491B1E">
      <w:pPr>
        <w:pStyle w:val="Standard"/>
        <w:spacing w:line="252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348A4">
        <w:rPr>
          <w:rFonts w:asciiTheme="minorHAnsi" w:eastAsia="Times New Roman" w:hAnsiTheme="minorHAnsi" w:cstheme="minorHAnsi"/>
          <w:sz w:val="20"/>
          <w:szCs w:val="20"/>
        </w:rPr>
        <w:t>________________ dn. ________________                       _________________________________________________</w:t>
      </w:r>
    </w:p>
    <w:p w14:paraId="2639974A" w14:textId="77777777" w:rsidR="002E65DA" w:rsidRPr="002348A4" w:rsidRDefault="002E65DA" w:rsidP="00491B1E">
      <w:pPr>
        <w:pStyle w:val="Textbody"/>
        <w:spacing w:after="0" w:line="252" w:lineRule="auto"/>
        <w:ind w:left="5354" w:right="265" w:hanging="30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2348A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czytelny podpis Wykonawcy lub </w:t>
      </w:r>
      <w:r w:rsidRPr="002348A4">
        <w:rPr>
          <w:rFonts w:asciiTheme="minorHAnsi" w:hAnsiTheme="minorHAnsi" w:cstheme="minorHAnsi"/>
          <w:i/>
          <w:iCs/>
          <w:sz w:val="20"/>
          <w:szCs w:val="20"/>
          <w:lang w:eastAsia="pl-PL" w:bidi="ar-SA"/>
        </w:rPr>
        <w:t>umocowanego</w:t>
      </w:r>
      <w:r w:rsidRPr="002348A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0A6DB76B" w14:textId="77777777" w:rsidR="002E65DA" w:rsidRPr="002348A4" w:rsidRDefault="002348A4" w:rsidP="002348A4">
      <w:pPr>
        <w:pStyle w:val="Textbody"/>
        <w:spacing w:after="0" w:line="252" w:lineRule="auto"/>
        <w:ind w:right="-1"/>
        <w:rPr>
          <w:rFonts w:asciiTheme="minorHAnsi" w:hAnsiTheme="minorHAnsi" w:cstheme="minorHAnsi"/>
          <w:i/>
          <w:iCs/>
          <w:sz w:val="20"/>
          <w:szCs w:val="20"/>
          <w:highlight w:val="cyan"/>
          <w:lang w:eastAsia="pl-PL"/>
        </w:rPr>
      </w:pPr>
      <w:r w:rsidRPr="002348A4">
        <w:rPr>
          <w:rFonts w:asciiTheme="minorHAnsi" w:hAnsiTheme="minorHAnsi" w:cstheme="minorHAnsi"/>
          <w:sz w:val="22"/>
          <w:szCs w:val="22"/>
        </w:rPr>
        <w:lastRenderedPageBreak/>
        <w:t>Znak sprawy: AG-270-1-2018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</w:t>
      </w:r>
      <w:r w:rsidR="002E65DA" w:rsidRPr="002348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B5596" w:rsidRPr="002348A4"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65DA" w:rsidRPr="002348A4">
        <w:rPr>
          <w:rFonts w:asciiTheme="minorHAnsi" w:eastAsia="Times New Roman" w:hAnsiTheme="minorHAnsi" w:cstheme="minorHAnsi"/>
          <w:b/>
          <w:bCs/>
          <w:sz w:val="22"/>
          <w:szCs w:val="22"/>
        </w:rPr>
        <w:t>do SIWZ</w:t>
      </w:r>
    </w:p>
    <w:p w14:paraId="2E224CED" w14:textId="77777777" w:rsidR="002E65DA" w:rsidRPr="002348A4" w:rsidRDefault="002E65DA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348A4">
        <w:rPr>
          <w:rFonts w:asciiTheme="minorHAnsi" w:hAnsiTheme="minorHAnsi" w:cstheme="minorHAnsi"/>
          <w:i/>
          <w:sz w:val="22"/>
          <w:szCs w:val="22"/>
          <w:u w:val="single"/>
        </w:rPr>
        <w:t>załącznik należy złożyć wraz z ofertą</w:t>
      </w:r>
      <w:r w:rsidR="00175EBA" w:rsidRPr="002348A4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8216A" wp14:editId="5496995A">
                <wp:simplePos x="0" y="0"/>
                <wp:positionH relativeFrom="column">
                  <wp:posOffset>66675</wp:posOffset>
                </wp:positionH>
                <wp:positionV relativeFrom="paragraph">
                  <wp:posOffset>62230</wp:posOffset>
                </wp:positionV>
                <wp:extent cx="2077085" cy="1094105"/>
                <wp:effectExtent l="0" t="0" r="0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085" cy="109410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AFB578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08D1B2FC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6FCC20B8" w14:textId="77777777" w:rsidR="002E65DA" w:rsidRDefault="002E65DA" w:rsidP="00DA19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0510355F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59DC412C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</w:pPr>
                            <w:r w:rsidRPr="000B1792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  <w:t>(pełna nazwa/firma Wykonawcy, adres</w:t>
                            </w:r>
                          </w:p>
                          <w:p w14:paraId="71BD0FA5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7D0E24E6" w14:textId="77777777" w:rsidR="002E65DA" w:rsidRPr="000B1792" w:rsidRDefault="002E65DA" w:rsidP="00DA19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</w:pPr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0B17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216A" id="_x0000_s1028" type="#_x0000_t202" style="position:absolute;left:0;text-align:left;margin-left:5.25pt;margin-top:4.9pt;width:163.5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" filled="f" strokeweight=".02106mm">
                <v:path arrowok="t"/>
                <v:textbox inset="2.78992mm,1.51992mm,2.78992mm,1.51992mm">
                  <w:txbxContent>
                    <w:p w14:paraId="6DAFB578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08D1B2FC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6FCC20B8" w14:textId="77777777" w:rsidR="002E65DA" w:rsidRDefault="002E65DA" w:rsidP="00DA19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0510355F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59DC412C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</w:pPr>
                      <w:r w:rsidRPr="000B1792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  <w:t>(pełna nazwa/firma Wykonawcy, adres</w:t>
                      </w:r>
                    </w:p>
                    <w:p w14:paraId="71BD0FA5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7D0E24E6" w14:textId="77777777" w:rsidR="002E65DA" w:rsidRPr="000B1792" w:rsidRDefault="002E65DA" w:rsidP="00DA19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</w:pPr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0B1792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DFDC1" w14:textId="77777777" w:rsidR="002E65DA" w:rsidRPr="002348A4" w:rsidRDefault="002E65DA" w:rsidP="00491B1E">
      <w:pPr>
        <w:spacing w:line="252" w:lineRule="auto"/>
        <w:ind w:left="4680"/>
        <w:jc w:val="right"/>
        <w:rPr>
          <w:rFonts w:asciiTheme="minorHAnsi" w:hAnsiTheme="minorHAnsi" w:cstheme="minorHAnsi"/>
          <w:i/>
          <w:sz w:val="22"/>
          <w:szCs w:val="22"/>
          <w:highlight w:val="cyan"/>
          <w:u w:val="single"/>
        </w:rPr>
      </w:pPr>
    </w:p>
    <w:p w14:paraId="692CD743" w14:textId="77777777" w:rsidR="002E65DA" w:rsidRPr="002348A4" w:rsidRDefault="002E65DA" w:rsidP="00A72A7C">
      <w:pPr>
        <w:spacing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784B12CF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731D777F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4C7E3D58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22043CB3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F43A" wp14:editId="1DF72971">
                <wp:simplePos x="0" y="0"/>
                <wp:positionH relativeFrom="column">
                  <wp:posOffset>1005840</wp:posOffset>
                </wp:positionH>
                <wp:positionV relativeFrom="paragraph">
                  <wp:posOffset>57785</wp:posOffset>
                </wp:positionV>
                <wp:extent cx="3577590" cy="704850"/>
                <wp:effectExtent l="0" t="0" r="3810" b="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7590" cy="7048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A6AFE7" w14:textId="77777777" w:rsidR="002E65DA" w:rsidRPr="001B4AF6" w:rsidRDefault="002E65DA" w:rsidP="00794657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FB6D8C7" w14:textId="77777777" w:rsidR="002E65DA" w:rsidRPr="000B1792" w:rsidRDefault="002E65DA" w:rsidP="00794657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lang w:eastAsia="ar-SA" w:bidi="ar-SA"/>
                              </w:rPr>
                            </w:pPr>
                            <w:r w:rsidRPr="000B179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t xml:space="preserve">DOŚWIADCZENIE ZAWODOWE </w:t>
                            </w:r>
                            <w:r w:rsidR="000B179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br/>
                            </w:r>
                            <w:r w:rsidRPr="000B179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t>TECHNOLOGA SCENICZNEGO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F43A" id="_x0000_s1029" type="#_x0000_t202" style="position:absolute;left:0;text-align:left;margin-left:79.2pt;margin-top:4.55pt;width:281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" filled="f" strokeweight=".02106mm">
                <v:path arrowok="t"/>
                <v:textbox inset="2.78992mm,1.51992mm,2.78992mm,1.51992mm">
                  <w:txbxContent>
                    <w:p w14:paraId="02A6AFE7" w14:textId="77777777" w:rsidR="002E65DA" w:rsidRPr="001B4AF6" w:rsidRDefault="002E65DA" w:rsidP="00794657">
                      <w:pPr>
                        <w:pStyle w:val="Nagwek6"/>
                        <w:spacing w:before="0" w:after="0"/>
                        <w:jc w:val="center"/>
                        <w:rPr>
                          <w:rFonts w:cs="Tahom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FB6D8C7" w14:textId="77777777" w:rsidR="002E65DA" w:rsidRPr="000B1792" w:rsidRDefault="002E65DA" w:rsidP="00794657">
                      <w:pPr>
                        <w:pStyle w:val="Nagwek6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lang w:eastAsia="ar-SA" w:bidi="ar-SA"/>
                        </w:rPr>
                      </w:pPr>
                      <w:r w:rsidRPr="000B1792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t xml:space="preserve">DOŚWIADCZENIE ZAWODOWE </w:t>
                      </w:r>
                      <w:r w:rsidR="000B1792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br/>
                      </w:r>
                      <w:r w:rsidRPr="000B1792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t>TECHNOLOGA SCENICZNEGO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96FCE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7462DDF7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0FEA4C69" w14:textId="77777777" w:rsidR="002348A4" w:rsidRDefault="002348A4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2A821F67" w14:textId="77777777" w:rsidR="002E65DA" w:rsidRPr="002348A4" w:rsidRDefault="002E65DA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Na potrzeby postępowania o udzielenie zamówienia publicznego na zadanie pod nazwą:</w:t>
      </w:r>
    </w:p>
    <w:p w14:paraId="5CFB824A" w14:textId="77777777" w:rsidR="002E65DA" w:rsidRPr="002348A4" w:rsidRDefault="002E65DA" w:rsidP="00CA5D35">
      <w:pPr>
        <w:pStyle w:val="Standarduser"/>
        <w:spacing w:before="240" w:after="240" w:line="252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348A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„</w:t>
      </w:r>
      <w:r w:rsidRP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Opracowanie kompleksowej wielobranżowej dokumentacji architektoniczno-budowlanej, </w:t>
      </w:r>
      <w:r w:rsidRP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br/>
        <w:t xml:space="preserve">dotyczącej przebudowy okna portalowego na dużej scenie w budynku Teatru im. Wandy Siemaszkowej </w:t>
      </w:r>
      <w:r w:rsid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br/>
      </w:r>
      <w:r w:rsidRPr="002348A4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w Rzeszowie, wraz ze świadczeniem usługi nadzoru autorskiego.</w:t>
      </w:r>
      <w:r w:rsidRPr="002348A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”</w:t>
      </w:r>
    </w:p>
    <w:p w14:paraId="37C242D9" w14:textId="77777777" w:rsidR="002E65DA" w:rsidRPr="002348A4" w:rsidRDefault="002E65DA" w:rsidP="00CA5D35">
      <w:pPr>
        <w:pStyle w:val="Standard"/>
        <w:snapToGrid w:val="0"/>
        <w:spacing w:after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prowadzonego przez Teatr </w:t>
      </w:r>
      <w:r w:rsidRPr="002348A4">
        <w:rPr>
          <w:rFonts w:asciiTheme="minorHAnsi" w:hAnsiTheme="minorHAnsi" w:cstheme="minorHAnsi"/>
          <w:sz w:val="22"/>
          <w:szCs w:val="22"/>
        </w:rPr>
        <w:t xml:space="preserve">im. Wandy Siemaszkowej w Rzeszowie </w:t>
      </w:r>
      <w:r w:rsidRPr="002348A4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w trybie przetargu nieograniczonego, </w:t>
      </w:r>
      <w:r w:rsidRPr="002348A4">
        <w:rPr>
          <w:rFonts w:asciiTheme="minorHAnsi" w:eastAsia="Times New Roman" w:hAnsiTheme="minorHAnsi" w:cstheme="minorHAnsi"/>
          <w:bCs/>
          <w:sz w:val="22"/>
          <w:szCs w:val="22"/>
        </w:rPr>
        <w:t xml:space="preserve">sprawa nr </w:t>
      </w:r>
      <w:r w:rsidR="002348A4">
        <w:rPr>
          <w:rFonts w:asciiTheme="minorHAnsi" w:eastAsia="Times New Roman" w:hAnsiTheme="minorHAnsi" w:cstheme="minorHAnsi"/>
          <w:bCs/>
          <w:sz w:val="22"/>
          <w:szCs w:val="22"/>
        </w:rPr>
        <w:t>AG-270-1-2018</w:t>
      </w:r>
    </w:p>
    <w:p w14:paraId="328B633D" w14:textId="77777777" w:rsidR="002E65DA" w:rsidRPr="002348A4" w:rsidRDefault="002E65DA" w:rsidP="00A72A7C">
      <w:pPr>
        <w:spacing w:after="120" w:line="25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</w:pPr>
      <w:r w:rsidRPr="002348A4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przedstawiamy informację na temat </w:t>
      </w:r>
      <w:r w:rsidRPr="002348A4">
        <w:rPr>
          <w:rFonts w:asciiTheme="minorHAnsi" w:hAnsiTheme="minorHAnsi" w:cstheme="minorHAnsi"/>
          <w:sz w:val="22"/>
          <w:szCs w:val="22"/>
        </w:rPr>
        <w:t xml:space="preserve">osoby przeznaczonej do realizacji zamówienia w charakterze specjalisty – technologa scenicznego 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w zakresie urządzeń mechaniki sceny (</w:t>
      </w:r>
      <w:r w:rsidRPr="002348A4">
        <w:rPr>
          <w:rFonts w:asciiTheme="minorHAnsi" w:hAnsiTheme="minorHAnsi" w:cstheme="minorHAnsi"/>
          <w:sz w:val="22"/>
          <w:szCs w:val="22"/>
        </w:rPr>
        <w:t>Technolog):</w:t>
      </w:r>
    </w:p>
    <w:p w14:paraId="286ADDEC" w14:textId="77777777" w:rsidR="002E65DA" w:rsidRPr="002348A4" w:rsidRDefault="002E65DA" w:rsidP="009E7CBD">
      <w:pPr>
        <w:pStyle w:val="Akapitzlist"/>
        <w:numPr>
          <w:ilvl w:val="0"/>
          <w:numId w:val="132"/>
        </w:numPr>
        <w:spacing w:after="120" w:line="252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Imię i nazwisko Technologa ______________________________________</w:t>
      </w:r>
    </w:p>
    <w:p w14:paraId="26D07A82" w14:textId="77777777" w:rsidR="002E65DA" w:rsidRPr="002348A4" w:rsidRDefault="002E65DA" w:rsidP="009E7CBD">
      <w:pPr>
        <w:pStyle w:val="Akapitzlist"/>
        <w:numPr>
          <w:ilvl w:val="0"/>
          <w:numId w:val="132"/>
        </w:numPr>
        <w:spacing w:after="120" w:line="252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Podstawa dysponowania: __________________________________________________________</w:t>
      </w:r>
    </w:p>
    <w:p w14:paraId="26F8838D" w14:textId="6F9591CA" w:rsidR="002E65DA" w:rsidRPr="002348A4" w:rsidRDefault="002E65DA" w:rsidP="009E7CBD">
      <w:pPr>
        <w:pStyle w:val="Akapitzlist"/>
        <w:numPr>
          <w:ilvl w:val="0"/>
          <w:numId w:val="132"/>
        </w:numPr>
        <w:spacing w:after="120" w:line="252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sz w:val="22"/>
          <w:szCs w:val="22"/>
        </w:rPr>
        <w:t xml:space="preserve">Informacja o zdolnościach do wykonania zamówienia w zakresie wskazanym szczegółowo w </w:t>
      </w:r>
      <w:r w:rsidR="00AD6015">
        <w:rPr>
          <w:rFonts w:asciiTheme="minorHAnsi" w:hAnsiTheme="minorHAnsi" w:cstheme="minorHAnsi"/>
          <w:sz w:val="22"/>
          <w:szCs w:val="22"/>
        </w:rPr>
        <w:t xml:space="preserve">pkt. </w:t>
      </w:r>
      <w:r w:rsidR="00AD6015" w:rsidRPr="00AD6015">
        <w:rPr>
          <w:rFonts w:asciiTheme="minorHAnsi" w:hAnsiTheme="minorHAnsi" w:cstheme="minorHAnsi"/>
          <w:sz w:val="22"/>
          <w:szCs w:val="22"/>
        </w:rPr>
        <w:t xml:space="preserve">4.1.1.2 </w:t>
      </w:r>
      <w:proofErr w:type="spellStart"/>
      <w:r w:rsidR="00AD6015" w:rsidRPr="00AD601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AD6015" w:rsidRPr="00AD6015">
        <w:rPr>
          <w:rFonts w:asciiTheme="minorHAnsi" w:hAnsiTheme="minorHAnsi" w:cstheme="minorHAnsi"/>
          <w:sz w:val="22"/>
          <w:szCs w:val="22"/>
        </w:rPr>
        <w:t xml:space="preserve"> 2) lit </w:t>
      </w:r>
      <w:r w:rsidR="00AD6015">
        <w:rPr>
          <w:rFonts w:asciiTheme="minorHAnsi" w:hAnsiTheme="minorHAnsi" w:cstheme="minorHAnsi"/>
          <w:sz w:val="22"/>
          <w:szCs w:val="22"/>
        </w:rPr>
        <w:t>f</w:t>
      </w:r>
      <w:r w:rsidRPr="002348A4">
        <w:rPr>
          <w:rFonts w:asciiTheme="minorHAnsi" w:hAnsiTheme="minorHAnsi" w:cstheme="minorHAnsi"/>
          <w:sz w:val="22"/>
          <w:szCs w:val="22"/>
        </w:rPr>
        <w:t xml:space="preserve"> SIWZ, </w:t>
      </w:r>
      <w:proofErr w:type="spellStart"/>
      <w:r w:rsidRPr="002348A4">
        <w:rPr>
          <w:rFonts w:asciiTheme="minorHAnsi" w:hAnsiTheme="minorHAnsi" w:cstheme="minorHAnsi"/>
          <w:sz w:val="22"/>
          <w:szCs w:val="22"/>
        </w:rPr>
        <w:t>tzn</w:t>
      </w:r>
      <w:proofErr w:type="spellEnd"/>
      <w:r w:rsidRPr="002348A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DB8626" w14:textId="77777777" w:rsidR="002E65DA" w:rsidRPr="002348A4" w:rsidRDefault="002E65DA" w:rsidP="009E7CBD">
      <w:pPr>
        <w:pStyle w:val="Akapitzlist"/>
        <w:numPr>
          <w:ilvl w:val="0"/>
          <w:numId w:val="133"/>
        </w:numPr>
        <w:spacing w:after="60" w:line="252" w:lineRule="auto"/>
        <w:ind w:left="56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48A4">
        <w:rPr>
          <w:rFonts w:asciiTheme="minorHAnsi" w:hAnsiTheme="minorHAnsi" w:cstheme="minorHAnsi"/>
          <w:iCs/>
          <w:sz w:val="22"/>
          <w:szCs w:val="22"/>
        </w:rPr>
        <w:t>legitymuje się ______________ miesięcznym doświadczeniem zawodowym w</w:t>
      </w:r>
      <w:r w:rsidRPr="002348A4">
        <w:rPr>
          <w:rFonts w:asciiTheme="minorHAnsi" w:hAnsiTheme="minorHAnsi" w:cstheme="minorHAnsi"/>
          <w:sz w:val="22"/>
          <w:szCs w:val="22"/>
        </w:rPr>
        <w:t xml:space="preserve"> charakterze specjalisty – technologa scenicznego </w:t>
      </w: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w zakresie urządzeń mechaniki sceny (nie krócej niż 2 lata – 24 miesiące)</w:t>
      </w:r>
    </w:p>
    <w:p w14:paraId="4EB6360C" w14:textId="77777777" w:rsidR="002E65DA" w:rsidRPr="002348A4" w:rsidRDefault="002E65DA" w:rsidP="009E7CBD">
      <w:pPr>
        <w:pStyle w:val="Tekstpodstawowywcity"/>
        <w:numPr>
          <w:ilvl w:val="0"/>
          <w:numId w:val="133"/>
        </w:numPr>
        <w:spacing w:after="0" w:line="25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brał udział w projektowaniu następujących projektów technologii scenicznej w obiektach kubaturowych o powierzchni sceny nie mniejszej </w:t>
      </w:r>
      <w:smartTag w:uri="urn:schemas-microsoft-com:office:smarttags" w:element="metricconverter">
        <w:smartTagPr>
          <w:attr w:name="ProductID" w:val="150 m2"/>
        </w:smartTagPr>
        <w:r w:rsidRPr="002348A4">
          <w:rPr>
            <w:rFonts w:asciiTheme="minorHAnsi" w:hAnsiTheme="minorHAnsi" w:cstheme="minorHAnsi"/>
            <w:bCs/>
            <w:sz w:val="22"/>
            <w:szCs w:val="22"/>
            <w:lang w:eastAsia="ar-SA" w:bidi="ar-SA"/>
          </w:rPr>
          <w:t>150 m</w:t>
        </w:r>
        <w:r w:rsidRPr="002348A4">
          <w:rPr>
            <w:rFonts w:asciiTheme="minorHAnsi" w:hAnsiTheme="minorHAnsi" w:cstheme="minorHAnsi"/>
            <w:bCs/>
            <w:sz w:val="22"/>
            <w:szCs w:val="22"/>
            <w:vertAlign w:val="superscript"/>
            <w:lang w:eastAsia="ar-SA" w:bidi="ar-SA"/>
          </w:rPr>
          <w:t>2</w:t>
        </w:r>
      </w:smartTag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, o charakterze widowiskowym, tj. teatry, opery, sale koncertowe, filharmonie, sale wielofunkcyjne oraz sale kongresowe z funkcjami widowiskowymi i koncertowymi. </w:t>
      </w:r>
    </w:p>
    <w:p w14:paraId="3F4446D2" w14:textId="77777777" w:rsidR="002E65DA" w:rsidRPr="002348A4" w:rsidRDefault="002E65DA" w:rsidP="009E7CBD">
      <w:pPr>
        <w:pStyle w:val="Akapitzlist"/>
        <w:spacing w:after="120" w:line="252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2348A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Należy wskazać co najmniej 2 projekty w zakresie opisanym wyżej.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819"/>
        <w:gridCol w:w="2406"/>
        <w:gridCol w:w="2123"/>
      </w:tblGrid>
      <w:tr w:rsidR="00175EBA" w:rsidRPr="002348A4" w14:paraId="4549B218" w14:textId="77777777" w:rsidTr="003F247B">
        <w:tc>
          <w:tcPr>
            <w:tcW w:w="582" w:type="dxa"/>
            <w:vAlign w:val="center"/>
          </w:tcPr>
          <w:p w14:paraId="395DC5AC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3819" w:type="dxa"/>
            <w:vAlign w:val="center"/>
          </w:tcPr>
          <w:p w14:paraId="5D753A17" w14:textId="77777777" w:rsidR="002E65DA" w:rsidRPr="002348A4" w:rsidRDefault="002E65DA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8A4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projektu</w:t>
            </w:r>
          </w:p>
        </w:tc>
        <w:tc>
          <w:tcPr>
            <w:tcW w:w="2406" w:type="dxa"/>
            <w:vAlign w:val="center"/>
          </w:tcPr>
          <w:p w14:paraId="75425FB1" w14:textId="77777777" w:rsidR="002E65DA" w:rsidRPr="002348A4" w:rsidRDefault="002E65DA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projekt był wykonany</w:t>
            </w:r>
            <w:r w:rsidRPr="002348A4">
              <w:rPr>
                <w:rFonts w:asciiTheme="minorHAnsi" w:hAnsiTheme="minorHAnsi" w:cstheme="minorHAnsi"/>
                <w:b/>
                <w:sz w:val="19"/>
                <w:szCs w:val="19"/>
              </w:rPr>
              <w:t>,</w:t>
            </w:r>
          </w:p>
        </w:tc>
        <w:tc>
          <w:tcPr>
            <w:tcW w:w="2123" w:type="dxa"/>
            <w:vAlign w:val="center"/>
          </w:tcPr>
          <w:p w14:paraId="0E5DF341" w14:textId="77777777" w:rsidR="002E65DA" w:rsidRPr="002348A4" w:rsidRDefault="002E65DA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48A4">
              <w:rPr>
                <w:rFonts w:asciiTheme="minorHAnsi" w:hAnsiTheme="minorHAnsi" w:cstheme="minorHAnsi"/>
                <w:b/>
                <w:sz w:val="16"/>
                <w:szCs w:val="16"/>
              </w:rPr>
              <w:t>Nazwa i powierzchnia sceny (w m</w:t>
            </w:r>
            <w:r w:rsidRPr="002348A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  <w:r w:rsidRPr="002348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obiektu, którego projekt dotyczy </w:t>
            </w:r>
          </w:p>
        </w:tc>
      </w:tr>
      <w:tr w:rsidR="00175EBA" w:rsidRPr="002348A4" w14:paraId="3D41D6B7" w14:textId="77777777" w:rsidTr="003F247B">
        <w:tc>
          <w:tcPr>
            <w:tcW w:w="582" w:type="dxa"/>
            <w:vAlign w:val="center"/>
          </w:tcPr>
          <w:p w14:paraId="37422660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3819" w:type="dxa"/>
          </w:tcPr>
          <w:p w14:paraId="7FC6FAAD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8BBBD5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EB18CF4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795DC7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6" w:type="dxa"/>
          </w:tcPr>
          <w:p w14:paraId="570FA649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3" w:type="dxa"/>
          </w:tcPr>
          <w:p w14:paraId="0E6B1644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75EBA" w:rsidRPr="002348A4" w14:paraId="2FC97C4A" w14:textId="77777777" w:rsidTr="003F247B">
        <w:tc>
          <w:tcPr>
            <w:tcW w:w="582" w:type="dxa"/>
            <w:vAlign w:val="center"/>
          </w:tcPr>
          <w:p w14:paraId="21D7042C" w14:textId="77777777" w:rsidR="002E65DA" w:rsidRPr="002348A4" w:rsidRDefault="002E65DA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348A4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3819" w:type="dxa"/>
          </w:tcPr>
          <w:p w14:paraId="50C7CFB8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C78A77A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BDC0CB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99A24E8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6" w:type="dxa"/>
          </w:tcPr>
          <w:p w14:paraId="4986A71B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3" w:type="dxa"/>
          </w:tcPr>
          <w:p w14:paraId="4DC593F2" w14:textId="77777777" w:rsidR="002E65DA" w:rsidRPr="002348A4" w:rsidRDefault="002E65DA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FB1E066" w14:textId="77777777" w:rsidR="002E65DA" w:rsidRPr="002348A4" w:rsidRDefault="002E65DA" w:rsidP="00D110E2">
      <w:pPr>
        <w:spacing w:after="60" w:line="252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Uwaga:</w:t>
      </w:r>
    </w:p>
    <w:p w14:paraId="45FA87C4" w14:textId="77777777" w:rsidR="002E65DA" w:rsidRPr="002348A4" w:rsidRDefault="002E65DA" w:rsidP="009E7CBD">
      <w:pPr>
        <w:pStyle w:val="Akapitzlist"/>
        <w:numPr>
          <w:ilvl w:val="1"/>
          <w:numId w:val="152"/>
        </w:numPr>
        <w:spacing w:after="40" w:line="252" w:lineRule="auto"/>
        <w:ind w:left="283" w:hanging="215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W formularzu należy zaznaczyć wszystkie wymagane opcje i podać wszystkie wymagane informacje.</w:t>
      </w:r>
    </w:p>
    <w:p w14:paraId="37373475" w14:textId="77777777" w:rsidR="002E65DA" w:rsidRPr="002348A4" w:rsidRDefault="002E65DA" w:rsidP="009E7CBD">
      <w:pPr>
        <w:pStyle w:val="Akapitzlist"/>
        <w:numPr>
          <w:ilvl w:val="1"/>
          <w:numId w:val="152"/>
        </w:numPr>
        <w:spacing w:after="40" w:line="252" w:lineRule="auto"/>
        <w:ind w:left="283" w:hanging="215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W przypadku określenia doświadczenia innego niż wymagane w pkt 3 </w:t>
      </w:r>
      <w:proofErr w:type="spellStart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1) Zamawiający nie będzie oceniał oferty wg pkt 3 </w:t>
      </w:r>
      <w:proofErr w:type="spellStart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2) i oferta otrzyma 0 punktów w kryterium „</w:t>
      </w:r>
      <w:r w:rsidRPr="002348A4">
        <w:rPr>
          <w:rFonts w:asciiTheme="minorHAnsi" w:hAnsiTheme="minorHAnsi" w:cstheme="minorHAnsi"/>
          <w:bCs/>
          <w:sz w:val="21"/>
          <w:szCs w:val="21"/>
        </w:rPr>
        <w:t>Doświadczenie zawodowe Technologa scenicznego”.</w:t>
      </w:r>
    </w:p>
    <w:p w14:paraId="5BE44691" w14:textId="77777777" w:rsidR="002E65DA" w:rsidRPr="002348A4" w:rsidRDefault="002E65DA" w:rsidP="009E7CBD">
      <w:pPr>
        <w:pStyle w:val="Akapitzlist"/>
        <w:numPr>
          <w:ilvl w:val="1"/>
          <w:numId w:val="152"/>
        </w:numPr>
        <w:spacing w:after="40" w:line="252" w:lineRule="auto"/>
        <w:ind w:left="283" w:hanging="215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2348A4">
        <w:rPr>
          <w:rFonts w:asciiTheme="minorHAnsi" w:hAnsiTheme="minorHAnsi" w:cstheme="minorHAnsi"/>
          <w:bCs/>
          <w:sz w:val="21"/>
          <w:szCs w:val="21"/>
        </w:rPr>
        <w:lastRenderedPageBreak/>
        <w:t xml:space="preserve">W przypadku niepodania jakiejkolwiek informacji odnoszącej się do danej pozycji (projektów) w tabeli przedstawionej w pkt </w:t>
      </w:r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3 </w:t>
      </w:r>
      <w:proofErr w:type="spellStart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2348A4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2) oferta otrzyma 0 punktów w kryterium </w:t>
      </w:r>
      <w:r w:rsidRPr="002348A4">
        <w:rPr>
          <w:rFonts w:asciiTheme="minorHAnsi" w:hAnsiTheme="minorHAnsi" w:cstheme="minorHAnsi"/>
          <w:bCs/>
          <w:sz w:val="21"/>
          <w:szCs w:val="21"/>
        </w:rPr>
        <w:t>jak wyżej.</w:t>
      </w:r>
    </w:p>
    <w:p w14:paraId="5F740F40" w14:textId="77777777" w:rsidR="002E65DA" w:rsidRPr="002348A4" w:rsidRDefault="002E65DA" w:rsidP="00491B1E">
      <w:p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79FDA5" w14:textId="77777777" w:rsidR="002E65DA" w:rsidRPr="002348A4" w:rsidRDefault="002E65DA" w:rsidP="00491B1E">
      <w:pPr>
        <w:pStyle w:val="Standard"/>
        <w:spacing w:line="252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348A4">
        <w:rPr>
          <w:rFonts w:asciiTheme="minorHAnsi" w:eastAsia="Times New Roman" w:hAnsiTheme="minorHAnsi" w:cstheme="minorHAnsi"/>
          <w:sz w:val="20"/>
          <w:szCs w:val="20"/>
        </w:rPr>
        <w:t>________________ dn. ________________                       _________________________________________________</w:t>
      </w:r>
    </w:p>
    <w:p w14:paraId="1D044BEE" w14:textId="77777777" w:rsidR="002E65DA" w:rsidRPr="002348A4" w:rsidRDefault="002E65DA" w:rsidP="00491B1E">
      <w:pPr>
        <w:pStyle w:val="Textbody"/>
        <w:spacing w:after="0" w:line="252" w:lineRule="auto"/>
        <w:ind w:left="5354" w:right="265" w:hanging="3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48A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czytelny podpis Wykonawcy lub </w:t>
      </w:r>
      <w:r w:rsidRPr="002348A4">
        <w:rPr>
          <w:rFonts w:asciiTheme="minorHAnsi" w:hAnsiTheme="minorHAnsi" w:cstheme="minorHAnsi"/>
          <w:i/>
          <w:iCs/>
          <w:sz w:val="20"/>
          <w:szCs w:val="20"/>
          <w:lang w:eastAsia="pl-PL" w:bidi="ar-SA"/>
        </w:rPr>
        <w:t>umocowanego</w:t>
      </w:r>
      <w:r w:rsidRPr="002348A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przedstawiciela (przedstawicieli) Wykonawcy</w:t>
      </w:r>
    </w:p>
    <w:sectPr w:rsidR="002E65DA" w:rsidRPr="002348A4" w:rsidSect="00C97414">
      <w:headerReference w:type="default" r:id="rId8"/>
      <w:pgSz w:w="11906" w:h="16838" w:code="9"/>
      <w:pgMar w:top="709" w:right="1134" w:bottom="567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AFD9" w14:textId="77777777" w:rsidR="00EB713F" w:rsidRDefault="00EB713F">
      <w:r>
        <w:separator/>
      </w:r>
    </w:p>
  </w:endnote>
  <w:endnote w:type="continuationSeparator" w:id="0">
    <w:p w14:paraId="1819DD8C" w14:textId="77777777" w:rsidR="00EB713F" w:rsidRDefault="00EB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7DF8" w14:textId="77777777" w:rsidR="00EB713F" w:rsidRDefault="00EB713F">
      <w:r>
        <w:rPr>
          <w:color w:val="000000"/>
        </w:rPr>
        <w:separator/>
      </w:r>
    </w:p>
  </w:footnote>
  <w:footnote w:type="continuationSeparator" w:id="0">
    <w:p w14:paraId="373ACCE9" w14:textId="77777777" w:rsidR="00EB713F" w:rsidRDefault="00EB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E291" w14:textId="77777777" w:rsidR="002E65DA" w:rsidRDefault="002E65DA" w:rsidP="00BF0ADC">
    <w:pPr>
      <w:tabs>
        <w:tab w:val="left" w:pos="2476"/>
      </w:tabs>
      <w:jc w:val="right"/>
    </w:pPr>
    <w:r>
      <w:tab/>
    </w:r>
  </w:p>
  <w:p w14:paraId="7E2AAA51" w14:textId="77777777" w:rsidR="002E65DA" w:rsidRDefault="002E65DA" w:rsidP="00BF0ADC">
    <w:pPr>
      <w:tabs>
        <w:tab w:val="left" w:pos="1187"/>
      </w:tabs>
    </w:pPr>
  </w:p>
  <w:p w14:paraId="45D4D6DE" w14:textId="77777777" w:rsidR="002E65DA" w:rsidRDefault="002E65DA" w:rsidP="00BF0ADC">
    <w:pPr>
      <w:tabs>
        <w:tab w:val="left" w:pos="2476"/>
      </w:tabs>
    </w:pPr>
  </w:p>
  <w:p w14:paraId="1143DCCA" w14:textId="77777777" w:rsidR="002E65DA" w:rsidRDefault="002E65DA" w:rsidP="00BF0ADC">
    <w:pPr>
      <w:tabs>
        <w:tab w:val="left" w:pos="2476"/>
      </w:tabs>
    </w:pPr>
  </w:p>
  <w:p w14:paraId="7379F890" w14:textId="77777777" w:rsidR="002E65DA" w:rsidRDefault="002E6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363"/>
        </w:tabs>
      </w:pPr>
      <w:rPr>
        <w:rFonts w:eastAsia="Times New Roman" w:cs="Aria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sz w:val="18"/>
      </w:rPr>
    </w:lvl>
  </w:abstractNum>
  <w:abstractNum w:abstractNumId="4" w15:restartNumberingAfterBreak="0">
    <w:nsid w:val="00000007"/>
    <w:multiLevelType w:val="multilevel"/>
    <w:tmpl w:val="E8221DFA"/>
    <w:name w:val="WW8Num6"/>
    <w:lvl w:ilvl="0">
      <w:start w:val="1"/>
      <w:numFmt w:val="decimal"/>
      <w:lvlText w:val="%1)"/>
      <w:lvlJc w:val="left"/>
      <w:pPr>
        <w:tabs>
          <w:tab w:val="num" w:pos="380"/>
        </w:tabs>
        <w:ind w:left="380" w:hanging="386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Aria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C4E8801E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StarSymbo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9786F3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StarSymbo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35F20968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3"/>
    <w:multiLevelType w:val="multilevel"/>
    <w:tmpl w:val="00000023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27"/>
    <w:multiLevelType w:val="multilevel"/>
    <w:tmpl w:val="00000027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2D"/>
    <w:multiLevelType w:val="single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35"/>
    <w:multiLevelType w:val="multilevel"/>
    <w:tmpl w:val="354AC58E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0000003A"/>
    <w:multiLevelType w:val="multilevel"/>
    <w:tmpl w:val="0096ED7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0000003C"/>
    <w:multiLevelType w:val="multilevel"/>
    <w:tmpl w:val="648A6B96"/>
    <w:name w:val="WW8Num60"/>
    <w:lvl w:ilvl="0">
      <w:start w:val="2"/>
      <w:numFmt w:val="decimal"/>
      <w:lvlText w:val="%1."/>
      <w:lvlJc w:val="left"/>
      <w:pPr>
        <w:tabs>
          <w:tab w:val="num" w:pos="573"/>
        </w:tabs>
        <w:ind w:left="839" w:hanging="2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41"/>
    <w:multiLevelType w:val="multilevel"/>
    <w:tmpl w:val="00000041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00000063"/>
    <w:multiLevelType w:val="singleLevel"/>
    <w:tmpl w:val="C756CDF2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</w:abstractNum>
  <w:abstractNum w:abstractNumId="36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002A0089"/>
    <w:multiLevelType w:val="hybridMultilevel"/>
    <w:tmpl w:val="754ECDB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 w15:restartNumberingAfterBreak="0">
    <w:nsid w:val="00434013"/>
    <w:multiLevelType w:val="multilevel"/>
    <w:tmpl w:val="AE78B40A"/>
    <w:styleLink w:val="WWNum2"/>
    <w:lvl w:ilvl="0">
      <w:start w:val="1"/>
      <w:numFmt w:val="bullet"/>
      <w:lvlText w:val=""/>
      <w:lvlJc w:val="left"/>
      <w:pPr>
        <w:ind w:left="380" w:hanging="386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41" w15:restartNumberingAfterBreak="0">
    <w:nsid w:val="00584B42"/>
    <w:multiLevelType w:val="multilevel"/>
    <w:tmpl w:val="C1A6AE36"/>
    <w:lvl w:ilvl="0">
      <w:start w:val="4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2" w15:restartNumberingAfterBreak="0">
    <w:nsid w:val="01E436D6"/>
    <w:multiLevelType w:val="multilevel"/>
    <w:tmpl w:val="E578AC02"/>
    <w:styleLink w:val="WW8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43" w15:restartNumberingAfterBreak="0">
    <w:nsid w:val="02B050F5"/>
    <w:multiLevelType w:val="multilevel"/>
    <w:tmpl w:val="0DDC0022"/>
    <w:styleLink w:val="WWNum1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03C54161"/>
    <w:multiLevelType w:val="hybridMultilevel"/>
    <w:tmpl w:val="349CC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541E4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40D1C75"/>
    <w:multiLevelType w:val="hybridMultilevel"/>
    <w:tmpl w:val="C8B44CB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0850285E"/>
    <w:multiLevelType w:val="hybridMultilevel"/>
    <w:tmpl w:val="96C6BE4A"/>
    <w:lvl w:ilvl="0" w:tplc="0F348400">
      <w:start w:val="1"/>
      <w:numFmt w:val="lowerRoman"/>
      <w:lvlText w:val="%1."/>
      <w:lvlJc w:val="right"/>
      <w:pPr>
        <w:ind w:left="20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8" w:hanging="180"/>
      </w:pPr>
      <w:rPr>
        <w:rFonts w:cs="Times New Roman"/>
      </w:rPr>
    </w:lvl>
  </w:abstractNum>
  <w:abstractNum w:abstractNumId="47" w15:restartNumberingAfterBreak="0">
    <w:nsid w:val="08D04851"/>
    <w:multiLevelType w:val="multilevel"/>
    <w:tmpl w:val="1CA8C0AA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48" w15:restartNumberingAfterBreak="0">
    <w:nsid w:val="0AD531CA"/>
    <w:multiLevelType w:val="multilevel"/>
    <w:tmpl w:val="97F891C4"/>
    <w:styleLink w:val="WW8Num4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49" w15:restartNumberingAfterBreak="0">
    <w:nsid w:val="0B486A9D"/>
    <w:multiLevelType w:val="hybridMultilevel"/>
    <w:tmpl w:val="4DB8087C"/>
    <w:lvl w:ilvl="0" w:tplc="F47E198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B7004AA"/>
    <w:multiLevelType w:val="multilevel"/>
    <w:tmpl w:val="5DBC523C"/>
    <w:styleLink w:val="WW8Num37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51" w15:restartNumberingAfterBreak="0">
    <w:nsid w:val="0B947161"/>
    <w:multiLevelType w:val="hybridMultilevel"/>
    <w:tmpl w:val="D1D8CFCA"/>
    <w:name w:val="WW8Num51022"/>
    <w:lvl w:ilvl="0" w:tplc="5E9E601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BD04F4"/>
    <w:multiLevelType w:val="hybridMultilevel"/>
    <w:tmpl w:val="5D94726A"/>
    <w:lvl w:ilvl="0" w:tplc="49709DFA">
      <w:start w:val="3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C572031"/>
    <w:multiLevelType w:val="hybridMultilevel"/>
    <w:tmpl w:val="198C77A4"/>
    <w:lvl w:ilvl="0" w:tplc="468AA106">
      <w:start w:val="1"/>
      <w:numFmt w:val="decimal"/>
      <w:lvlText w:val="%1)"/>
      <w:lvlJc w:val="left"/>
      <w:pPr>
        <w:ind w:left="1145" w:hanging="360"/>
      </w:pPr>
      <w:rPr>
        <w:rFonts w:cs="Times New Roman"/>
        <w:i w:val="0"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4" w15:restartNumberingAfterBreak="0">
    <w:nsid w:val="0D052E07"/>
    <w:multiLevelType w:val="multilevel"/>
    <w:tmpl w:val="13761990"/>
    <w:styleLink w:val="WW8Num38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55" w15:restartNumberingAfterBreak="0">
    <w:nsid w:val="0EC8479D"/>
    <w:multiLevelType w:val="multilevel"/>
    <w:tmpl w:val="17488C94"/>
    <w:styleLink w:val="WW8Num33"/>
    <w:lvl w:ilvl="0">
      <w:start w:val="8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6"/>
      <w:numFmt w:val="decimal"/>
      <w:lvlText w:val="%4."/>
      <w:lvlJc w:val="left"/>
      <w:rPr>
        <w:rFonts w:cs="Times New Roman"/>
      </w:rPr>
    </w:lvl>
    <w:lvl w:ilvl="4">
      <w:start w:val="6"/>
      <w:numFmt w:val="decimal"/>
      <w:lvlText w:val="%5."/>
      <w:lvlJc w:val="left"/>
      <w:rPr>
        <w:rFonts w:cs="Times New Roman"/>
      </w:rPr>
    </w:lvl>
    <w:lvl w:ilvl="5">
      <w:start w:val="6"/>
      <w:numFmt w:val="decimal"/>
      <w:lvlText w:val="%6."/>
      <w:lvlJc w:val="left"/>
      <w:rPr>
        <w:rFonts w:cs="Times New Roman"/>
      </w:rPr>
    </w:lvl>
    <w:lvl w:ilvl="6">
      <w:start w:val="6"/>
      <w:numFmt w:val="decimal"/>
      <w:lvlText w:val="%7."/>
      <w:lvlJc w:val="left"/>
      <w:rPr>
        <w:rFonts w:cs="Times New Roman"/>
      </w:rPr>
    </w:lvl>
    <w:lvl w:ilvl="7">
      <w:start w:val="6"/>
      <w:numFmt w:val="decimal"/>
      <w:lvlText w:val="%8."/>
      <w:lvlJc w:val="left"/>
      <w:rPr>
        <w:rFonts w:cs="Times New Roman"/>
      </w:rPr>
    </w:lvl>
    <w:lvl w:ilvl="8">
      <w:start w:val="6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0FCB12EB"/>
    <w:multiLevelType w:val="multilevel"/>
    <w:tmpl w:val="FEBC31B2"/>
    <w:styleLink w:val="WW8Num1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</w:rPr>
    </w:lvl>
    <w:lvl w:ilvl="2">
      <w:start w:val="3"/>
      <w:numFmt w:val="decimal"/>
      <w:lvlText w:val="%3)"/>
      <w:lvlJc w:val="left"/>
      <w:rPr>
        <w:rFonts w:cs="Times New Roman"/>
      </w:rPr>
    </w:lvl>
    <w:lvl w:ilvl="3">
      <w:start w:val="3"/>
      <w:numFmt w:val="decimal"/>
      <w:lvlText w:val="%4)"/>
      <w:lvlJc w:val="left"/>
      <w:rPr>
        <w:rFonts w:cs="Times New Roman"/>
      </w:rPr>
    </w:lvl>
    <w:lvl w:ilvl="4">
      <w:start w:val="3"/>
      <w:numFmt w:val="decimal"/>
      <w:lvlText w:val="%5)"/>
      <w:lvlJc w:val="left"/>
      <w:rPr>
        <w:rFonts w:cs="Times New Roman"/>
      </w:rPr>
    </w:lvl>
    <w:lvl w:ilvl="5">
      <w:start w:val="3"/>
      <w:numFmt w:val="decimal"/>
      <w:lvlText w:val="%6)"/>
      <w:lvlJc w:val="left"/>
      <w:rPr>
        <w:rFonts w:cs="Times New Roman"/>
      </w:rPr>
    </w:lvl>
    <w:lvl w:ilvl="6">
      <w:start w:val="3"/>
      <w:numFmt w:val="decimal"/>
      <w:lvlText w:val="%7)"/>
      <w:lvlJc w:val="left"/>
      <w:rPr>
        <w:rFonts w:cs="Times New Roman"/>
      </w:rPr>
    </w:lvl>
    <w:lvl w:ilvl="7">
      <w:start w:val="3"/>
      <w:numFmt w:val="decimal"/>
      <w:lvlText w:val="%8)"/>
      <w:lvlJc w:val="left"/>
      <w:rPr>
        <w:rFonts w:cs="Times New Roman"/>
      </w:rPr>
    </w:lvl>
    <w:lvl w:ilvl="8">
      <w:start w:val="3"/>
      <w:numFmt w:val="decimal"/>
      <w:lvlText w:val="%9)"/>
      <w:lvlJc w:val="left"/>
      <w:rPr>
        <w:rFonts w:cs="Times New Roman"/>
      </w:rPr>
    </w:lvl>
  </w:abstractNum>
  <w:abstractNum w:abstractNumId="57" w15:restartNumberingAfterBreak="0">
    <w:nsid w:val="10826C21"/>
    <w:multiLevelType w:val="multilevel"/>
    <w:tmpl w:val="09F07BEC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8" w15:restartNumberingAfterBreak="0">
    <w:nsid w:val="11116325"/>
    <w:multiLevelType w:val="hybridMultilevel"/>
    <w:tmpl w:val="B7BE9BAC"/>
    <w:lvl w:ilvl="0" w:tplc="0415001B">
      <w:start w:val="1"/>
      <w:numFmt w:val="lowerRoman"/>
      <w:lvlText w:val="%1."/>
      <w:lvlJc w:val="righ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 w15:restartNumberingAfterBreak="0">
    <w:nsid w:val="12690CA8"/>
    <w:multiLevelType w:val="multilevel"/>
    <w:tmpl w:val="9AFC216A"/>
    <w:styleLink w:val="WW8Num4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13317F94"/>
    <w:multiLevelType w:val="multilevel"/>
    <w:tmpl w:val="0F940A60"/>
    <w:name w:val="WW8Num57"/>
    <w:lvl w:ilvl="0">
      <w:start w:val="4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hint="default"/>
        <w:sz w:val="18"/>
      </w:rPr>
    </w:lvl>
  </w:abstractNum>
  <w:abstractNum w:abstractNumId="61" w15:restartNumberingAfterBreak="0">
    <w:nsid w:val="134E45D3"/>
    <w:multiLevelType w:val="hybridMultilevel"/>
    <w:tmpl w:val="9BFA482E"/>
    <w:lvl w:ilvl="0" w:tplc="59B4D3B4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135C6C46"/>
    <w:multiLevelType w:val="hybridMultilevel"/>
    <w:tmpl w:val="20D286B0"/>
    <w:lvl w:ilvl="0" w:tplc="BE8A25CE">
      <w:start w:val="1"/>
      <w:numFmt w:val="bullet"/>
      <w:lvlText w:val="–"/>
      <w:lvlJc w:val="left"/>
      <w:pPr>
        <w:ind w:left="1785" w:hanging="360"/>
      </w:pPr>
      <w:rPr>
        <w:rFonts w:ascii="Lucida Sans Unicode" w:hAnsi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4" w15:restartNumberingAfterBreak="0">
    <w:nsid w:val="14AB0EB3"/>
    <w:multiLevelType w:val="multilevel"/>
    <w:tmpl w:val="4560DC2A"/>
    <w:styleLink w:val="WW8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65" w15:restartNumberingAfterBreak="0">
    <w:nsid w:val="150E6255"/>
    <w:multiLevelType w:val="hybridMultilevel"/>
    <w:tmpl w:val="2C04E00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170C560A"/>
    <w:multiLevelType w:val="multilevel"/>
    <w:tmpl w:val="EB7E0140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Lucida Sans Unicode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88774D"/>
    <w:multiLevelType w:val="multilevel"/>
    <w:tmpl w:val="46FE0E6C"/>
    <w:styleLink w:val="WW8Num1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4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4"/>
      <w:numFmt w:val="decimal"/>
      <w:lvlText w:val="%6."/>
      <w:lvlJc w:val="left"/>
      <w:rPr>
        <w:rFonts w:cs="Times New Roman"/>
      </w:rPr>
    </w:lvl>
    <w:lvl w:ilvl="6">
      <w:start w:val="4"/>
      <w:numFmt w:val="decimal"/>
      <w:lvlText w:val="%7."/>
      <w:lvlJc w:val="left"/>
      <w:rPr>
        <w:rFonts w:cs="Times New Roman"/>
      </w:rPr>
    </w:lvl>
    <w:lvl w:ilvl="7">
      <w:start w:val="4"/>
      <w:numFmt w:val="decimal"/>
      <w:lvlText w:val="%8."/>
      <w:lvlJc w:val="left"/>
      <w:rPr>
        <w:rFonts w:cs="Times New Roman"/>
      </w:rPr>
    </w:lvl>
    <w:lvl w:ilvl="8">
      <w:start w:val="4"/>
      <w:numFmt w:val="decimal"/>
      <w:lvlText w:val="%9."/>
      <w:lvlJc w:val="left"/>
      <w:rPr>
        <w:rFonts w:cs="Times New Roman"/>
      </w:rPr>
    </w:lvl>
  </w:abstractNum>
  <w:abstractNum w:abstractNumId="68" w15:restartNumberingAfterBreak="0">
    <w:nsid w:val="1AFB3458"/>
    <w:multiLevelType w:val="multilevel"/>
    <w:tmpl w:val="BA7CB5EE"/>
    <w:styleLink w:val="WW8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69" w15:restartNumberingAfterBreak="0">
    <w:nsid w:val="1B3E45D7"/>
    <w:multiLevelType w:val="multilevel"/>
    <w:tmpl w:val="701C69D8"/>
    <w:styleLink w:val="WWNum111"/>
    <w:lvl w:ilvl="0">
      <w:start w:val="3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7F07BE"/>
    <w:multiLevelType w:val="hybridMultilevel"/>
    <w:tmpl w:val="53BE295A"/>
    <w:name w:val="WW8Num572223"/>
    <w:lvl w:ilvl="0" w:tplc="06B6ED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C2A30E8"/>
    <w:multiLevelType w:val="multilevel"/>
    <w:tmpl w:val="F702A960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D340E09"/>
    <w:multiLevelType w:val="multilevel"/>
    <w:tmpl w:val="285A60E6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74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75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F6222F4"/>
    <w:multiLevelType w:val="hybridMultilevel"/>
    <w:tmpl w:val="AF08355C"/>
    <w:name w:val="WW8Num5102"/>
    <w:lvl w:ilvl="0" w:tplc="2C32C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FF375AF"/>
    <w:multiLevelType w:val="multilevel"/>
    <w:tmpl w:val="D1AE92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2000668F"/>
    <w:multiLevelType w:val="multilevel"/>
    <w:tmpl w:val="908E24C2"/>
    <w:styleLink w:val="WW8Num1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79" w15:restartNumberingAfterBreak="0">
    <w:nsid w:val="208A14A9"/>
    <w:multiLevelType w:val="multilevel"/>
    <w:tmpl w:val="B510AF24"/>
    <w:lvl w:ilvl="0">
      <w:start w:val="2"/>
      <w:numFmt w:val="decimal"/>
      <w:lvlText w:val="%1."/>
      <w:lvlJc w:val="left"/>
      <w:pPr>
        <w:ind w:left="3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0" w15:restartNumberingAfterBreak="0">
    <w:nsid w:val="209E096C"/>
    <w:multiLevelType w:val="hybridMultilevel"/>
    <w:tmpl w:val="D520B01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30FCAB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20B163CF"/>
    <w:multiLevelType w:val="hybridMultilevel"/>
    <w:tmpl w:val="277E925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2" w15:restartNumberingAfterBreak="0">
    <w:nsid w:val="21811C81"/>
    <w:multiLevelType w:val="hybridMultilevel"/>
    <w:tmpl w:val="3BF826AA"/>
    <w:lvl w:ilvl="0" w:tplc="9FA4E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  <w:sz w:val="18"/>
        <w:szCs w:val="18"/>
      </w:rPr>
    </w:lvl>
    <w:lvl w:ilvl="1" w:tplc="9E70CF24">
      <w:start w:val="1"/>
      <w:numFmt w:val="upperRoman"/>
      <w:lvlText w:val="%2."/>
      <w:lvlJc w:val="right"/>
      <w:pPr>
        <w:ind w:left="1440" w:hanging="360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357F2B"/>
    <w:multiLevelType w:val="multilevel"/>
    <w:tmpl w:val="D9C275B6"/>
    <w:lvl w:ilvl="0">
      <w:start w:val="2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84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5" w15:restartNumberingAfterBreak="0">
    <w:nsid w:val="22DB5443"/>
    <w:multiLevelType w:val="multilevel"/>
    <w:tmpl w:val="B6289792"/>
    <w:styleLink w:val="WW8Num4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5."/>
      <w:lvlJc w:val="left"/>
      <w:rPr>
        <w:rFonts w:cs="Times New Roman"/>
      </w:rPr>
    </w:lvl>
    <w:lvl w:ilvl="5">
      <w:start w:val="5"/>
      <w:numFmt w:val="decimal"/>
      <w:lvlText w:val="%6."/>
      <w:lvlJc w:val="left"/>
      <w:rPr>
        <w:rFonts w:cs="Times New Roman"/>
      </w:rPr>
    </w:lvl>
    <w:lvl w:ilvl="6">
      <w:start w:val="5"/>
      <w:numFmt w:val="decimal"/>
      <w:lvlText w:val="%7."/>
      <w:lvlJc w:val="left"/>
      <w:rPr>
        <w:rFonts w:cs="Times New Roman"/>
      </w:rPr>
    </w:lvl>
    <w:lvl w:ilvl="7">
      <w:start w:val="5"/>
      <w:numFmt w:val="decimal"/>
      <w:lvlText w:val="%8."/>
      <w:lvlJc w:val="left"/>
      <w:rPr>
        <w:rFonts w:cs="Times New Roman"/>
      </w:rPr>
    </w:lvl>
    <w:lvl w:ilvl="8">
      <w:start w:val="5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27F34F5D"/>
    <w:multiLevelType w:val="multilevel"/>
    <w:tmpl w:val="DD20986A"/>
    <w:styleLink w:val="WW8Num3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5."/>
      <w:lvlJc w:val="left"/>
      <w:rPr>
        <w:rFonts w:cs="Times New Roman"/>
      </w:rPr>
    </w:lvl>
    <w:lvl w:ilvl="5">
      <w:start w:val="5"/>
      <w:numFmt w:val="decimal"/>
      <w:lvlText w:val="%6."/>
      <w:lvlJc w:val="left"/>
      <w:rPr>
        <w:rFonts w:cs="Times New Roman"/>
      </w:rPr>
    </w:lvl>
    <w:lvl w:ilvl="6">
      <w:start w:val="5"/>
      <w:numFmt w:val="decimal"/>
      <w:lvlText w:val="%7."/>
      <w:lvlJc w:val="left"/>
      <w:rPr>
        <w:rFonts w:cs="Times New Roman"/>
      </w:rPr>
    </w:lvl>
    <w:lvl w:ilvl="7">
      <w:start w:val="5"/>
      <w:numFmt w:val="decimal"/>
      <w:lvlText w:val="%8."/>
      <w:lvlJc w:val="left"/>
      <w:rPr>
        <w:rFonts w:cs="Times New Roman"/>
      </w:rPr>
    </w:lvl>
    <w:lvl w:ilvl="8">
      <w:start w:val="5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28A443F8"/>
    <w:multiLevelType w:val="multilevel"/>
    <w:tmpl w:val="FBE41F04"/>
    <w:name w:val="WW8Num292"/>
    <w:lvl w:ilvl="0">
      <w:start w:val="5"/>
      <w:numFmt w:val="decimal"/>
      <w:lvlText w:val="%1."/>
      <w:lvlJc w:val="left"/>
      <w:pPr>
        <w:tabs>
          <w:tab w:val="num" w:pos="38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88" w15:restartNumberingAfterBreak="0">
    <w:nsid w:val="28E876FA"/>
    <w:multiLevelType w:val="hybridMultilevel"/>
    <w:tmpl w:val="5C385906"/>
    <w:lvl w:ilvl="0" w:tplc="7BB418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0E2D98"/>
    <w:multiLevelType w:val="hybridMultilevel"/>
    <w:tmpl w:val="D04217F0"/>
    <w:name w:val="WW8Num572224"/>
    <w:lvl w:ilvl="0" w:tplc="A0A6AB0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9462570"/>
    <w:multiLevelType w:val="multilevel"/>
    <w:tmpl w:val="F866E45A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9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9F54D8A"/>
    <w:multiLevelType w:val="multilevel"/>
    <w:tmpl w:val="B5842C9E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93" w15:restartNumberingAfterBreak="0">
    <w:nsid w:val="2B99484B"/>
    <w:multiLevelType w:val="hybridMultilevel"/>
    <w:tmpl w:val="B3C2B460"/>
    <w:lvl w:ilvl="0" w:tplc="111CE5F6">
      <w:start w:val="2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BB203E3"/>
    <w:multiLevelType w:val="multilevel"/>
    <w:tmpl w:val="8834AD8A"/>
    <w:styleLink w:val="WW8Num2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95" w15:restartNumberingAfterBreak="0">
    <w:nsid w:val="2C8F277B"/>
    <w:multiLevelType w:val="multilevel"/>
    <w:tmpl w:val="BC22F21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97" w15:restartNumberingAfterBreak="0">
    <w:nsid w:val="2DF3744A"/>
    <w:multiLevelType w:val="hybridMultilevel"/>
    <w:tmpl w:val="2AC88108"/>
    <w:name w:val="WW8Num6322"/>
    <w:lvl w:ilvl="0" w:tplc="1C7633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C619B1"/>
    <w:multiLevelType w:val="multilevel"/>
    <w:tmpl w:val="A2C60EF4"/>
    <w:styleLink w:val="WW8Num21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99" w15:restartNumberingAfterBreak="0">
    <w:nsid w:val="2ED554D6"/>
    <w:multiLevelType w:val="multilevel"/>
    <w:tmpl w:val="CC4E7AC0"/>
    <w:styleLink w:val="WW8Num42"/>
    <w:lvl w:ilvl="0">
      <w:start w:val="7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6"/>
      <w:numFmt w:val="decimal"/>
      <w:lvlText w:val="%4."/>
      <w:lvlJc w:val="left"/>
      <w:rPr>
        <w:rFonts w:cs="Times New Roman"/>
      </w:rPr>
    </w:lvl>
    <w:lvl w:ilvl="4">
      <w:start w:val="6"/>
      <w:numFmt w:val="decimal"/>
      <w:lvlText w:val="%5."/>
      <w:lvlJc w:val="left"/>
      <w:rPr>
        <w:rFonts w:cs="Times New Roman"/>
      </w:rPr>
    </w:lvl>
    <w:lvl w:ilvl="5">
      <w:start w:val="6"/>
      <w:numFmt w:val="decimal"/>
      <w:lvlText w:val="%6."/>
      <w:lvlJc w:val="left"/>
      <w:rPr>
        <w:rFonts w:cs="Times New Roman"/>
      </w:rPr>
    </w:lvl>
    <w:lvl w:ilvl="6">
      <w:start w:val="6"/>
      <w:numFmt w:val="decimal"/>
      <w:lvlText w:val="%7."/>
      <w:lvlJc w:val="left"/>
      <w:rPr>
        <w:rFonts w:cs="Times New Roman"/>
      </w:rPr>
    </w:lvl>
    <w:lvl w:ilvl="7">
      <w:start w:val="6"/>
      <w:numFmt w:val="decimal"/>
      <w:lvlText w:val="%8."/>
      <w:lvlJc w:val="left"/>
      <w:rPr>
        <w:rFonts w:cs="Times New Roman"/>
      </w:rPr>
    </w:lvl>
    <w:lvl w:ilvl="8">
      <w:start w:val="6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2F580FC0"/>
    <w:multiLevelType w:val="hybridMultilevel"/>
    <w:tmpl w:val="E814F1AA"/>
    <w:lvl w:ilvl="0" w:tplc="06D8E756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F952F39"/>
    <w:multiLevelType w:val="hybridMultilevel"/>
    <w:tmpl w:val="9730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3" w15:restartNumberingAfterBreak="0">
    <w:nsid w:val="31A71C25"/>
    <w:multiLevelType w:val="multilevel"/>
    <w:tmpl w:val="ECD89EF4"/>
    <w:styleLink w:val="WW8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04" w15:restartNumberingAfterBreak="0">
    <w:nsid w:val="329D7B0B"/>
    <w:multiLevelType w:val="multilevel"/>
    <w:tmpl w:val="FE6E8738"/>
    <w:numStyleLink w:val="WW8Num1"/>
  </w:abstractNum>
  <w:abstractNum w:abstractNumId="105" w15:restartNumberingAfterBreak="0">
    <w:nsid w:val="32C316B0"/>
    <w:multiLevelType w:val="hybridMultilevel"/>
    <w:tmpl w:val="0E148D86"/>
    <w:name w:val="WW8Num1013"/>
    <w:lvl w:ilvl="0" w:tplc="3912EF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3173AAB"/>
    <w:multiLevelType w:val="multilevel"/>
    <w:tmpl w:val="F4EEF3D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4402C4B"/>
    <w:multiLevelType w:val="hybridMultilevel"/>
    <w:tmpl w:val="C7A23FB2"/>
    <w:name w:val="WW8Num1017"/>
    <w:lvl w:ilvl="0" w:tplc="9B604A8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5954B0F"/>
    <w:multiLevelType w:val="multilevel"/>
    <w:tmpl w:val="83446974"/>
    <w:styleLink w:val="WWNum1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36DA7C97"/>
    <w:multiLevelType w:val="multilevel"/>
    <w:tmpl w:val="207C8482"/>
    <w:styleLink w:val="WW8Num16"/>
    <w:lvl w:ilvl="0">
      <w:start w:val="3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</w:rPr>
    </w:lvl>
    <w:lvl w:ilvl="4">
      <w:start w:val="3"/>
      <w:numFmt w:val="decimal"/>
      <w:lvlText w:val="%5."/>
      <w:lvlJc w:val="left"/>
      <w:rPr>
        <w:rFonts w:cs="Times New Roman"/>
      </w:rPr>
    </w:lvl>
    <w:lvl w:ilvl="5">
      <w:start w:val="3"/>
      <w:numFmt w:val="decimal"/>
      <w:lvlText w:val="%6."/>
      <w:lvlJc w:val="left"/>
      <w:rPr>
        <w:rFonts w:cs="Times New Roman"/>
      </w:rPr>
    </w:lvl>
    <w:lvl w:ilvl="6">
      <w:start w:val="3"/>
      <w:numFmt w:val="decimal"/>
      <w:lvlText w:val="%7."/>
      <w:lvlJc w:val="left"/>
      <w:rPr>
        <w:rFonts w:cs="Times New Roman"/>
      </w:rPr>
    </w:lvl>
    <w:lvl w:ilvl="7">
      <w:start w:val="3"/>
      <w:numFmt w:val="decimal"/>
      <w:lvlText w:val="%8."/>
      <w:lvlJc w:val="left"/>
      <w:rPr>
        <w:rFonts w:cs="Times New Roman"/>
      </w:rPr>
    </w:lvl>
    <w:lvl w:ilvl="8">
      <w:start w:val="3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371C7197"/>
    <w:multiLevelType w:val="hybridMultilevel"/>
    <w:tmpl w:val="FED4BD6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1" w15:restartNumberingAfterBreak="0">
    <w:nsid w:val="373F350B"/>
    <w:multiLevelType w:val="multilevel"/>
    <w:tmpl w:val="FED48E9C"/>
    <w:name w:val="WW8Num510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hint="default"/>
        <w:sz w:val="18"/>
      </w:rPr>
    </w:lvl>
  </w:abstractNum>
  <w:abstractNum w:abstractNumId="112" w15:restartNumberingAfterBreak="0">
    <w:nsid w:val="374C15A0"/>
    <w:multiLevelType w:val="multilevel"/>
    <w:tmpl w:val="42CC2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4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113" w15:restartNumberingAfterBreak="0">
    <w:nsid w:val="38431211"/>
    <w:multiLevelType w:val="multilevel"/>
    <w:tmpl w:val="722A46BE"/>
    <w:styleLink w:val="WWNum181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38B0676D"/>
    <w:multiLevelType w:val="multilevel"/>
    <w:tmpl w:val="1CE629CE"/>
    <w:styleLink w:val="WW8Num1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38C06C23"/>
    <w:multiLevelType w:val="multilevel"/>
    <w:tmpl w:val="7390E4CC"/>
    <w:lvl w:ilvl="0">
      <w:start w:val="5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38F679B0"/>
    <w:multiLevelType w:val="multilevel"/>
    <w:tmpl w:val="4FA02CEE"/>
    <w:styleLink w:val="WW8Num4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17" w15:restartNumberingAfterBreak="0">
    <w:nsid w:val="393E4988"/>
    <w:multiLevelType w:val="hybridMultilevel"/>
    <w:tmpl w:val="A9768BDC"/>
    <w:lvl w:ilvl="0" w:tplc="1ACC5E9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8" w15:restartNumberingAfterBreak="0">
    <w:nsid w:val="3B94594F"/>
    <w:multiLevelType w:val="multilevel"/>
    <w:tmpl w:val="D6C60246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3DCC70B0"/>
    <w:multiLevelType w:val="multilevel"/>
    <w:tmpl w:val="DE12FD44"/>
    <w:styleLink w:val="WW8Num23"/>
    <w:lvl w:ilvl="0">
      <w:start w:val="7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7"/>
      <w:numFmt w:val="decimal"/>
      <w:lvlText w:val="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7"/>
      <w:numFmt w:val="decimal"/>
      <w:lvlText w:val="%5."/>
      <w:lvlJc w:val="left"/>
      <w:rPr>
        <w:rFonts w:cs="Times New Roman"/>
      </w:rPr>
    </w:lvl>
    <w:lvl w:ilvl="5">
      <w:start w:val="7"/>
      <w:numFmt w:val="decimal"/>
      <w:lvlText w:val="%6."/>
      <w:lvlJc w:val="left"/>
      <w:rPr>
        <w:rFonts w:cs="Times New Roman"/>
      </w:rPr>
    </w:lvl>
    <w:lvl w:ilvl="6">
      <w:start w:val="7"/>
      <w:numFmt w:val="decimal"/>
      <w:lvlText w:val="%7."/>
      <w:lvlJc w:val="left"/>
      <w:rPr>
        <w:rFonts w:cs="Times New Roman"/>
      </w:rPr>
    </w:lvl>
    <w:lvl w:ilvl="7">
      <w:start w:val="7"/>
      <w:numFmt w:val="decimal"/>
      <w:lvlText w:val="%8."/>
      <w:lvlJc w:val="left"/>
      <w:rPr>
        <w:rFonts w:cs="Times New Roman"/>
      </w:rPr>
    </w:lvl>
    <w:lvl w:ilvl="8">
      <w:start w:val="7"/>
      <w:numFmt w:val="decimal"/>
      <w:lvlText w:val="%9."/>
      <w:lvlJc w:val="left"/>
      <w:rPr>
        <w:rFonts w:cs="Times New Roman"/>
      </w:rPr>
    </w:lvl>
  </w:abstractNum>
  <w:abstractNum w:abstractNumId="120" w15:restartNumberingAfterBreak="0">
    <w:nsid w:val="3E5A371B"/>
    <w:multiLevelType w:val="hybridMultilevel"/>
    <w:tmpl w:val="9342D0A0"/>
    <w:lvl w:ilvl="0" w:tplc="0415001B">
      <w:start w:val="1"/>
      <w:numFmt w:val="lowerRoman"/>
      <w:lvlText w:val="%1."/>
      <w:lvlJc w:val="righ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1" w15:restartNumberingAfterBreak="0">
    <w:nsid w:val="3EC851CE"/>
    <w:multiLevelType w:val="hybridMultilevel"/>
    <w:tmpl w:val="2EB6872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2" w15:restartNumberingAfterBreak="0">
    <w:nsid w:val="3EE9222B"/>
    <w:multiLevelType w:val="multilevel"/>
    <w:tmpl w:val="5D3E904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23" w15:restartNumberingAfterBreak="0">
    <w:nsid w:val="3F927C15"/>
    <w:multiLevelType w:val="hybridMultilevel"/>
    <w:tmpl w:val="E5F22222"/>
    <w:name w:val="WW8Num63"/>
    <w:lvl w:ilvl="0" w:tplc="06B6ED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FB077D2"/>
    <w:multiLevelType w:val="hybridMultilevel"/>
    <w:tmpl w:val="B04E3742"/>
    <w:lvl w:ilvl="0" w:tplc="386E5B3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1" w:tplc="CAD4A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74741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CE565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5A422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4DF08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24C27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B39CD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01602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125" w15:restartNumberingAfterBreak="0">
    <w:nsid w:val="40AD6190"/>
    <w:multiLevelType w:val="multilevel"/>
    <w:tmpl w:val="39C4850A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26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1A6362F"/>
    <w:multiLevelType w:val="hybridMultilevel"/>
    <w:tmpl w:val="6B703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865FCD"/>
    <w:multiLevelType w:val="hybridMultilevel"/>
    <w:tmpl w:val="123A9658"/>
    <w:name w:val="WW8Num1015"/>
    <w:lvl w:ilvl="0" w:tplc="096E347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28E76DE"/>
    <w:multiLevelType w:val="hybridMultilevel"/>
    <w:tmpl w:val="06E26228"/>
    <w:name w:val="WW8Num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303192C"/>
    <w:multiLevelType w:val="hybridMultilevel"/>
    <w:tmpl w:val="D40EB8AE"/>
    <w:lvl w:ilvl="0" w:tplc="3F80789C">
      <w:start w:val="2"/>
      <w:numFmt w:val="lowerRoman"/>
      <w:lvlText w:val="%1."/>
      <w:lvlJc w:val="right"/>
      <w:pPr>
        <w:ind w:left="1592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89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ind w:left="1309" w:hanging="360"/>
      </w:pPr>
      <w:rPr>
        <w:rFonts w:cs="Times New Roman"/>
      </w:rPr>
    </w:lvl>
    <w:lvl w:ilvl="4" w:tplc="BE8A25CE">
      <w:start w:val="1"/>
      <w:numFmt w:val="bullet"/>
      <w:lvlText w:val="–"/>
      <w:lvlJc w:val="left"/>
      <w:pPr>
        <w:ind w:left="2029" w:hanging="360"/>
      </w:pPr>
      <w:rPr>
        <w:rFonts w:ascii="Lucida Sans Unicode" w:hAnsi="Lucida Sans Unicode" w:hint="default"/>
      </w:rPr>
    </w:lvl>
    <w:lvl w:ilvl="5" w:tplc="0415001B" w:tentative="1">
      <w:start w:val="1"/>
      <w:numFmt w:val="lowerRoman"/>
      <w:lvlText w:val="%6."/>
      <w:lvlJc w:val="right"/>
      <w:pPr>
        <w:ind w:left="2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09" w:hanging="180"/>
      </w:pPr>
      <w:rPr>
        <w:rFonts w:cs="Times New Roman"/>
      </w:rPr>
    </w:lvl>
  </w:abstractNum>
  <w:abstractNum w:abstractNumId="131" w15:restartNumberingAfterBreak="0">
    <w:nsid w:val="434F7E60"/>
    <w:multiLevelType w:val="hybridMultilevel"/>
    <w:tmpl w:val="1668E0CC"/>
    <w:lvl w:ilvl="0" w:tplc="7AF467E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2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3" w15:restartNumberingAfterBreak="0">
    <w:nsid w:val="44622B04"/>
    <w:multiLevelType w:val="multilevel"/>
    <w:tmpl w:val="CC2C7218"/>
    <w:styleLink w:val="WW8Num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34" w15:restartNumberingAfterBreak="0">
    <w:nsid w:val="446352C2"/>
    <w:multiLevelType w:val="hybridMultilevel"/>
    <w:tmpl w:val="6614AE36"/>
    <w:lvl w:ilvl="0" w:tplc="006CAFCA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5" w15:restartNumberingAfterBreak="0">
    <w:nsid w:val="4485605F"/>
    <w:multiLevelType w:val="hybridMultilevel"/>
    <w:tmpl w:val="DB54D6A4"/>
    <w:lvl w:ilvl="0" w:tplc="04150011">
      <w:start w:val="1"/>
      <w:numFmt w:val="decimal"/>
      <w:lvlText w:val="%1)"/>
      <w:lvlJc w:val="left"/>
      <w:pPr>
        <w:ind w:left="420"/>
      </w:pPr>
      <w:rPr>
        <w:rFonts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6" w15:restartNumberingAfterBreak="0">
    <w:nsid w:val="45131F7E"/>
    <w:multiLevelType w:val="multilevel"/>
    <w:tmpl w:val="DE78598A"/>
    <w:styleLink w:val="WW8Num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37" w15:restartNumberingAfterBreak="0">
    <w:nsid w:val="45285A8F"/>
    <w:multiLevelType w:val="hybridMultilevel"/>
    <w:tmpl w:val="5FE2E3C8"/>
    <w:lvl w:ilvl="0" w:tplc="771E4842">
      <w:start w:val="1"/>
      <w:numFmt w:val="lowerLetter"/>
      <w:lvlText w:val="%1)"/>
      <w:lvlJc w:val="left"/>
      <w:pPr>
        <w:ind w:left="1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38" w15:restartNumberingAfterBreak="0">
    <w:nsid w:val="468A6CA3"/>
    <w:multiLevelType w:val="multilevel"/>
    <w:tmpl w:val="741AA25C"/>
    <w:styleLink w:val="WW8Num58"/>
    <w:lvl w:ilvl="0">
      <w:start w:val="1"/>
      <w:numFmt w:val="decimal"/>
      <w:lvlText w:val="%1."/>
      <w:lvlJc w:val="left"/>
      <w:pPr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47F66710"/>
    <w:multiLevelType w:val="hybridMultilevel"/>
    <w:tmpl w:val="3B70C6F8"/>
    <w:name w:val="WW8Num2922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87C70BE"/>
    <w:multiLevelType w:val="multilevel"/>
    <w:tmpl w:val="F2009B42"/>
    <w:styleLink w:val="WWNum14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41" w15:restartNumberingAfterBreak="0">
    <w:nsid w:val="497601FE"/>
    <w:multiLevelType w:val="multilevel"/>
    <w:tmpl w:val="0C766918"/>
    <w:lvl w:ilvl="0">
      <w:start w:val="4"/>
      <w:numFmt w:val="decimal"/>
      <w:lvlText w:val="%1."/>
      <w:lvlJc w:val="left"/>
      <w:pPr>
        <w:ind w:left="38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2" w15:restartNumberingAfterBreak="0">
    <w:nsid w:val="49CA0E21"/>
    <w:multiLevelType w:val="multilevel"/>
    <w:tmpl w:val="654A5D3A"/>
    <w:styleLink w:val="WW8Num71"/>
    <w:lvl w:ilvl="0">
      <w:start w:val="1"/>
      <w:numFmt w:val="decimal"/>
      <w:lvlText w:val="%1."/>
      <w:lvlJc w:val="left"/>
      <w:pPr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4A7D546E"/>
    <w:multiLevelType w:val="multilevel"/>
    <w:tmpl w:val="A45A8A44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4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45" w15:restartNumberingAfterBreak="0">
    <w:nsid w:val="4C1B7BFD"/>
    <w:multiLevelType w:val="multilevel"/>
    <w:tmpl w:val="E5B4E4F4"/>
    <w:styleLink w:val="WW8Num6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46" w15:restartNumberingAfterBreak="0">
    <w:nsid w:val="4D7E1BC1"/>
    <w:multiLevelType w:val="multilevel"/>
    <w:tmpl w:val="C9BE206A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  <w:b w:val="0"/>
        <w:sz w:val="22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  <w:b w:val="0"/>
        <w:sz w:val="22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47" w15:restartNumberingAfterBreak="0">
    <w:nsid w:val="4FD43A05"/>
    <w:multiLevelType w:val="multilevel"/>
    <w:tmpl w:val="0F385CCC"/>
    <w:styleLink w:val="WW8Num20"/>
    <w:lvl w:ilvl="0">
      <w:start w:val="2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48" w15:restartNumberingAfterBreak="0">
    <w:nsid w:val="507C7CD0"/>
    <w:multiLevelType w:val="hybridMultilevel"/>
    <w:tmpl w:val="152EF172"/>
    <w:lvl w:ilvl="0" w:tplc="8C8E93DA">
      <w:start w:val="4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0E76BD2"/>
    <w:multiLevelType w:val="multilevel"/>
    <w:tmpl w:val="AE90668E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514763F7"/>
    <w:multiLevelType w:val="hybridMultilevel"/>
    <w:tmpl w:val="7D6C1320"/>
    <w:name w:val="WW8Num1016"/>
    <w:lvl w:ilvl="0" w:tplc="D444EF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FC6C7B"/>
    <w:multiLevelType w:val="hybridMultilevel"/>
    <w:tmpl w:val="141824EA"/>
    <w:name w:val="WW8Num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22C1622"/>
    <w:multiLevelType w:val="hybridMultilevel"/>
    <w:tmpl w:val="AFB2E7EE"/>
    <w:lvl w:ilvl="0" w:tplc="D8F4B28E">
      <w:start w:val="6"/>
      <w:numFmt w:val="decimal"/>
      <w:lvlText w:val="%1."/>
      <w:lvlJc w:val="left"/>
      <w:pPr>
        <w:ind w:left="115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23B5C36"/>
    <w:multiLevelType w:val="multilevel"/>
    <w:tmpl w:val="7EE0BBDA"/>
    <w:styleLink w:val="WWNum1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54" w15:restartNumberingAfterBreak="0">
    <w:nsid w:val="53024869"/>
    <w:multiLevelType w:val="multilevel"/>
    <w:tmpl w:val="56C2B0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54550432"/>
    <w:multiLevelType w:val="hybridMultilevel"/>
    <w:tmpl w:val="578E731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6" w15:restartNumberingAfterBreak="0">
    <w:nsid w:val="547564A9"/>
    <w:multiLevelType w:val="multilevel"/>
    <w:tmpl w:val="F9EA1AE6"/>
    <w:styleLink w:val="WW8Num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157" w15:restartNumberingAfterBreak="0">
    <w:nsid w:val="57203787"/>
    <w:multiLevelType w:val="hybridMultilevel"/>
    <w:tmpl w:val="F63E2D4C"/>
    <w:lvl w:ilvl="0" w:tplc="0415001B">
      <w:start w:val="1"/>
      <w:numFmt w:val="lowerRoman"/>
      <w:lvlText w:val="%1."/>
      <w:lvlJc w:val="righ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58" w15:restartNumberingAfterBreak="0">
    <w:nsid w:val="57AE63CD"/>
    <w:multiLevelType w:val="hybridMultilevel"/>
    <w:tmpl w:val="34EE0E0E"/>
    <w:name w:val="WW8Num572"/>
    <w:lvl w:ilvl="0" w:tplc="F71A2B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8C8410E"/>
    <w:multiLevelType w:val="multilevel"/>
    <w:tmpl w:val="F53A73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60" w15:restartNumberingAfterBreak="0">
    <w:nsid w:val="58F91310"/>
    <w:multiLevelType w:val="multilevel"/>
    <w:tmpl w:val="0BBA4DE8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591B1FD5"/>
    <w:multiLevelType w:val="hybridMultilevel"/>
    <w:tmpl w:val="99501E60"/>
    <w:name w:val="WW8Num5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92F2730"/>
    <w:multiLevelType w:val="multilevel"/>
    <w:tmpl w:val="4CEC87DA"/>
    <w:styleLink w:val="WW8Num43"/>
    <w:lvl w:ilvl="0">
      <w:start w:val="8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7"/>
      <w:numFmt w:val="decimal"/>
      <w:lvlText w:val="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7"/>
      <w:numFmt w:val="decimal"/>
      <w:lvlText w:val="%5."/>
      <w:lvlJc w:val="left"/>
      <w:rPr>
        <w:rFonts w:cs="Times New Roman"/>
      </w:rPr>
    </w:lvl>
    <w:lvl w:ilvl="5">
      <w:start w:val="7"/>
      <w:numFmt w:val="decimal"/>
      <w:lvlText w:val="%6."/>
      <w:lvlJc w:val="left"/>
      <w:rPr>
        <w:rFonts w:cs="Times New Roman"/>
      </w:rPr>
    </w:lvl>
    <w:lvl w:ilvl="6">
      <w:start w:val="7"/>
      <w:numFmt w:val="decimal"/>
      <w:lvlText w:val="%7."/>
      <w:lvlJc w:val="left"/>
      <w:rPr>
        <w:rFonts w:cs="Times New Roman"/>
      </w:rPr>
    </w:lvl>
    <w:lvl w:ilvl="7">
      <w:start w:val="7"/>
      <w:numFmt w:val="decimal"/>
      <w:lvlText w:val="%8."/>
      <w:lvlJc w:val="left"/>
      <w:rPr>
        <w:rFonts w:cs="Times New Roman"/>
      </w:rPr>
    </w:lvl>
    <w:lvl w:ilvl="8">
      <w:start w:val="7"/>
      <w:numFmt w:val="decimal"/>
      <w:lvlText w:val="%9."/>
      <w:lvlJc w:val="left"/>
      <w:rPr>
        <w:rFonts w:cs="Times New Roman"/>
      </w:rPr>
    </w:lvl>
  </w:abstractNum>
  <w:abstractNum w:abstractNumId="163" w15:restartNumberingAfterBreak="0">
    <w:nsid w:val="596A7E79"/>
    <w:multiLevelType w:val="hybridMultilevel"/>
    <w:tmpl w:val="99A62094"/>
    <w:lvl w:ilvl="0" w:tplc="04150011">
      <w:start w:val="1"/>
      <w:numFmt w:val="decimal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64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59F72909"/>
    <w:multiLevelType w:val="multilevel"/>
    <w:tmpl w:val="DAC41E70"/>
    <w:styleLink w:val="WWNum5"/>
    <w:lvl w:ilvl="0">
      <w:start w:val="4"/>
      <w:numFmt w:val="decimal"/>
      <w:lvlText w:val="%1."/>
      <w:lvlJc w:val="left"/>
      <w:pPr>
        <w:ind w:left="380" w:hanging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5A287812"/>
    <w:multiLevelType w:val="multilevel"/>
    <w:tmpl w:val="237CA01E"/>
    <w:styleLink w:val="WW8Num34"/>
    <w:lvl w:ilvl="0">
      <w:start w:val="9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7"/>
      <w:numFmt w:val="decimal"/>
      <w:lvlText w:val="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7"/>
      <w:numFmt w:val="decimal"/>
      <w:lvlText w:val="%5."/>
      <w:lvlJc w:val="left"/>
      <w:rPr>
        <w:rFonts w:cs="Times New Roman"/>
      </w:rPr>
    </w:lvl>
    <w:lvl w:ilvl="5">
      <w:start w:val="7"/>
      <w:numFmt w:val="decimal"/>
      <w:lvlText w:val="%6."/>
      <w:lvlJc w:val="left"/>
      <w:rPr>
        <w:rFonts w:cs="Times New Roman"/>
      </w:rPr>
    </w:lvl>
    <w:lvl w:ilvl="6">
      <w:start w:val="7"/>
      <w:numFmt w:val="decimal"/>
      <w:lvlText w:val="%7."/>
      <w:lvlJc w:val="left"/>
      <w:rPr>
        <w:rFonts w:cs="Times New Roman"/>
      </w:rPr>
    </w:lvl>
    <w:lvl w:ilvl="7">
      <w:start w:val="7"/>
      <w:numFmt w:val="decimal"/>
      <w:lvlText w:val="%8."/>
      <w:lvlJc w:val="left"/>
      <w:rPr>
        <w:rFonts w:cs="Times New Roman"/>
      </w:rPr>
    </w:lvl>
    <w:lvl w:ilvl="8">
      <w:start w:val="7"/>
      <w:numFmt w:val="decimal"/>
      <w:lvlText w:val="%9."/>
      <w:lvlJc w:val="left"/>
      <w:rPr>
        <w:rFonts w:cs="Times New Roman"/>
      </w:rPr>
    </w:lvl>
  </w:abstractNum>
  <w:abstractNum w:abstractNumId="167" w15:restartNumberingAfterBreak="0">
    <w:nsid w:val="5A3C6CC2"/>
    <w:multiLevelType w:val="multilevel"/>
    <w:tmpl w:val="A290F842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68" w15:restartNumberingAfterBreak="0">
    <w:nsid w:val="5BEC43BC"/>
    <w:multiLevelType w:val="multilevel"/>
    <w:tmpl w:val="AE521C0C"/>
    <w:styleLink w:val="WW8Num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69" w15:restartNumberingAfterBreak="0">
    <w:nsid w:val="5C5A36DA"/>
    <w:multiLevelType w:val="multilevel"/>
    <w:tmpl w:val="E964280E"/>
    <w:styleLink w:val="WW8Num64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cs="Times New Roman"/>
      </w:rPr>
    </w:lvl>
    <w:lvl w:ilvl="3">
      <w:start w:val="9"/>
      <w:numFmt w:val="decimal"/>
      <w:lvlText w:val="%4."/>
      <w:lvlJc w:val="left"/>
      <w:rPr>
        <w:rFonts w:cs="Times New Roman"/>
      </w:rPr>
    </w:lvl>
    <w:lvl w:ilvl="4">
      <w:start w:val="9"/>
      <w:numFmt w:val="decimal"/>
      <w:lvlText w:val="%5."/>
      <w:lvlJc w:val="left"/>
      <w:rPr>
        <w:rFonts w:cs="Times New Roman"/>
      </w:rPr>
    </w:lvl>
    <w:lvl w:ilvl="5">
      <w:start w:val="9"/>
      <w:numFmt w:val="decimal"/>
      <w:lvlText w:val="%6."/>
      <w:lvlJc w:val="left"/>
      <w:rPr>
        <w:rFonts w:cs="Times New Roman"/>
      </w:rPr>
    </w:lvl>
    <w:lvl w:ilvl="6">
      <w:start w:val="9"/>
      <w:numFmt w:val="decimal"/>
      <w:lvlText w:val="%7."/>
      <w:lvlJc w:val="left"/>
      <w:rPr>
        <w:rFonts w:cs="Times New Roman"/>
      </w:rPr>
    </w:lvl>
    <w:lvl w:ilvl="7">
      <w:start w:val="9"/>
      <w:numFmt w:val="decimal"/>
      <w:lvlText w:val="%8."/>
      <w:lvlJc w:val="left"/>
      <w:rPr>
        <w:rFonts w:cs="Times New Roman"/>
      </w:rPr>
    </w:lvl>
    <w:lvl w:ilvl="8">
      <w:start w:val="9"/>
      <w:numFmt w:val="decimal"/>
      <w:lvlText w:val="%9."/>
      <w:lvlJc w:val="left"/>
      <w:rPr>
        <w:rFonts w:cs="Times New Roman"/>
      </w:rPr>
    </w:lvl>
  </w:abstractNum>
  <w:abstractNum w:abstractNumId="171" w15:restartNumberingAfterBreak="0">
    <w:nsid w:val="5D751946"/>
    <w:multiLevelType w:val="hybridMultilevel"/>
    <w:tmpl w:val="2B44569E"/>
    <w:lvl w:ilvl="0" w:tplc="45287DE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2" w15:restartNumberingAfterBreak="0">
    <w:nsid w:val="5E6C27AA"/>
    <w:multiLevelType w:val="hybridMultilevel"/>
    <w:tmpl w:val="BBA07B76"/>
    <w:name w:val="WW8Num510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5F71377D"/>
    <w:multiLevelType w:val="hybridMultilevel"/>
    <w:tmpl w:val="61F46A58"/>
    <w:name w:val="WW8Num572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2995A86"/>
    <w:multiLevelType w:val="hybridMultilevel"/>
    <w:tmpl w:val="9FD8CAEE"/>
    <w:lvl w:ilvl="0" w:tplc="9538FB3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2D26B6D"/>
    <w:multiLevelType w:val="multilevel"/>
    <w:tmpl w:val="E2FCA326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6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7" w15:restartNumberingAfterBreak="0">
    <w:nsid w:val="63AE540B"/>
    <w:multiLevelType w:val="hybridMultilevel"/>
    <w:tmpl w:val="A5AA0F9E"/>
    <w:lvl w:ilvl="0" w:tplc="30C2FF38">
      <w:start w:val="1"/>
      <w:numFmt w:val="lowerLetter"/>
      <w:lvlText w:val="%1)"/>
      <w:lvlJc w:val="left"/>
      <w:pPr>
        <w:ind w:left="1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78" w15:restartNumberingAfterBreak="0">
    <w:nsid w:val="63BE320E"/>
    <w:multiLevelType w:val="multilevel"/>
    <w:tmpl w:val="EB66289A"/>
    <w:styleLink w:val="WW8Num32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79" w15:restartNumberingAfterBreak="0">
    <w:nsid w:val="63D654F5"/>
    <w:multiLevelType w:val="hybridMultilevel"/>
    <w:tmpl w:val="CAF6B500"/>
    <w:name w:val="WW8Num1012"/>
    <w:lvl w:ilvl="0" w:tplc="3F32E6D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40259F6"/>
    <w:multiLevelType w:val="hybridMultilevel"/>
    <w:tmpl w:val="EEE0B6CC"/>
    <w:name w:val="WW8Num572225"/>
    <w:lvl w:ilvl="0" w:tplc="F49498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45C7017"/>
    <w:multiLevelType w:val="multilevel"/>
    <w:tmpl w:val="F7423272"/>
    <w:lvl w:ilvl="0">
      <w:start w:val="3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66897579"/>
    <w:multiLevelType w:val="multilevel"/>
    <w:tmpl w:val="C2C224A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4" w15:restartNumberingAfterBreak="0">
    <w:nsid w:val="66C324D3"/>
    <w:multiLevelType w:val="hybridMultilevel"/>
    <w:tmpl w:val="9FBC69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402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5" w15:restartNumberingAfterBreak="0">
    <w:nsid w:val="675E3F85"/>
    <w:multiLevelType w:val="multilevel"/>
    <w:tmpl w:val="09B81C3C"/>
    <w:styleLink w:val="WW8Num3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86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67C70BDA"/>
    <w:multiLevelType w:val="multilevel"/>
    <w:tmpl w:val="BF220DDA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188" w15:restartNumberingAfterBreak="0">
    <w:nsid w:val="68320A00"/>
    <w:multiLevelType w:val="multilevel"/>
    <w:tmpl w:val="B114CFC4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89" w15:restartNumberingAfterBreak="0">
    <w:nsid w:val="696A5E89"/>
    <w:multiLevelType w:val="multilevel"/>
    <w:tmpl w:val="0B82E534"/>
    <w:styleLink w:val="WW8Num106"/>
    <w:lvl w:ilvl="0">
      <w:start w:val="1"/>
      <w:numFmt w:val="decimal"/>
      <w:lvlText w:val="%1."/>
      <w:lvlJc w:val="left"/>
      <w:pPr>
        <w:ind w:left="255" w:hanging="255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rPr>
        <w:rFonts w:cs="Times New Roman"/>
        <w:sz w:val="16"/>
        <w:szCs w:val="16"/>
      </w:rPr>
    </w:lvl>
  </w:abstractNum>
  <w:abstractNum w:abstractNumId="190" w15:restartNumberingAfterBreak="0">
    <w:nsid w:val="6ACC5310"/>
    <w:multiLevelType w:val="hybridMultilevel"/>
    <w:tmpl w:val="CDCA436C"/>
    <w:lvl w:ilvl="0" w:tplc="61F8BE7E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91" w15:restartNumberingAfterBreak="0">
    <w:nsid w:val="6BD51CFE"/>
    <w:multiLevelType w:val="multilevel"/>
    <w:tmpl w:val="F7E6DE46"/>
    <w:styleLink w:val="WW8Num13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92" w15:restartNumberingAfterBreak="0">
    <w:nsid w:val="6C9D076D"/>
    <w:multiLevelType w:val="hybridMultilevel"/>
    <w:tmpl w:val="34F63BEA"/>
    <w:name w:val="WW8Num1014"/>
    <w:lvl w:ilvl="0" w:tplc="427AA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DEB24D7"/>
    <w:multiLevelType w:val="hybridMultilevel"/>
    <w:tmpl w:val="B9E8820E"/>
    <w:lvl w:ilvl="0" w:tplc="E6E458B0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5" w15:restartNumberingAfterBreak="0">
    <w:nsid w:val="6EA91652"/>
    <w:multiLevelType w:val="multilevel"/>
    <w:tmpl w:val="FFA4D07C"/>
    <w:styleLink w:val="WW8Num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196" w15:restartNumberingAfterBreak="0">
    <w:nsid w:val="6EDE7D8B"/>
    <w:multiLevelType w:val="multilevel"/>
    <w:tmpl w:val="329A9E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6F56783E"/>
    <w:multiLevelType w:val="multilevel"/>
    <w:tmpl w:val="4C782E4A"/>
    <w:styleLink w:val="WW8Num27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98" w15:restartNumberingAfterBreak="0">
    <w:nsid w:val="6F82272B"/>
    <w:multiLevelType w:val="multilevel"/>
    <w:tmpl w:val="CD5CB812"/>
    <w:styleLink w:val="WWNum11"/>
    <w:lvl w:ilvl="0">
      <w:start w:val="3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70F95380"/>
    <w:multiLevelType w:val="hybridMultilevel"/>
    <w:tmpl w:val="3A8C8A9E"/>
    <w:name w:val="WW8Num572222"/>
    <w:lvl w:ilvl="0" w:tplc="E7729F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73B420FC"/>
    <w:multiLevelType w:val="hybridMultilevel"/>
    <w:tmpl w:val="354E4A70"/>
    <w:lvl w:ilvl="0" w:tplc="BE8A25CE">
      <w:start w:val="1"/>
      <w:numFmt w:val="bullet"/>
      <w:lvlText w:val="–"/>
      <w:lvlJc w:val="left"/>
      <w:pPr>
        <w:tabs>
          <w:tab w:val="num" w:pos="1718"/>
        </w:tabs>
        <w:ind w:left="1718" w:hanging="360"/>
      </w:pPr>
      <w:rPr>
        <w:rFonts w:ascii="Lucida Sans Unicode" w:hAnsi="Lucida Sans Unicod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01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02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03" w15:restartNumberingAfterBreak="0">
    <w:nsid w:val="760A2AEC"/>
    <w:multiLevelType w:val="multilevel"/>
    <w:tmpl w:val="4AA6281A"/>
    <w:lvl w:ilvl="0">
      <w:start w:val="1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204" w15:restartNumberingAfterBreak="0">
    <w:nsid w:val="76526AF0"/>
    <w:multiLevelType w:val="multilevel"/>
    <w:tmpl w:val="57A60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05" w15:restartNumberingAfterBreak="0">
    <w:nsid w:val="77511DEE"/>
    <w:multiLevelType w:val="multilevel"/>
    <w:tmpl w:val="C0F8A1E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789841A5"/>
    <w:multiLevelType w:val="multilevel"/>
    <w:tmpl w:val="2B827FB8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7" w15:restartNumberingAfterBreak="0">
    <w:nsid w:val="7ABE1667"/>
    <w:multiLevelType w:val="multilevel"/>
    <w:tmpl w:val="3FF04D08"/>
    <w:styleLink w:val="WW8Num2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208" w15:restartNumberingAfterBreak="0">
    <w:nsid w:val="7B280EBA"/>
    <w:multiLevelType w:val="multilevel"/>
    <w:tmpl w:val="37F2B0CA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7B927141"/>
    <w:multiLevelType w:val="hybridMultilevel"/>
    <w:tmpl w:val="15D8478A"/>
    <w:name w:val="WW8Num57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211" w15:restartNumberingAfterBreak="0">
    <w:nsid w:val="7CFC263E"/>
    <w:multiLevelType w:val="multilevel"/>
    <w:tmpl w:val="8F22AA3A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12" w15:restartNumberingAfterBreak="0">
    <w:nsid w:val="7D4B7D80"/>
    <w:multiLevelType w:val="hybridMultilevel"/>
    <w:tmpl w:val="639A6B2C"/>
    <w:lvl w:ilvl="0" w:tplc="17824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141B4C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DA625E6"/>
    <w:multiLevelType w:val="multilevel"/>
    <w:tmpl w:val="48F8C450"/>
    <w:styleLink w:val="WW8Num26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214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83"/>
  </w:num>
  <w:num w:numId="2">
    <w:abstractNumId w:val="116"/>
  </w:num>
  <w:num w:numId="3">
    <w:abstractNumId w:val="210"/>
  </w:num>
  <w:num w:numId="4">
    <w:abstractNumId w:val="185"/>
  </w:num>
  <w:num w:numId="5">
    <w:abstractNumId w:val="136"/>
  </w:num>
  <w:num w:numId="6">
    <w:abstractNumId w:val="133"/>
  </w:num>
  <w:num w:numId="7">
    <w:abstractNumId w:val="145"/>
  </w:num>
  <w:num w:numId="8">
    <w:abstractNumId w:val="64"/>
  </w:num>
  <w:num w:numId="9">
    <w:abstractNumId w:val="195"/>
  </w:num>
  <w:num w:numId="10">
    <w:abstractNumId w:val="168"/>
  </w:num>
  <w:num w:numId="11">
    <w:abstractNumId w:val="103"/>
  </w:num>
  <w:num w:numId="12">
    <w:abstractNumId w:val="114"/>
  </w:num>
  <w:num w:numId="13">
    <w:abstractNumId w:val="56"/>
  </w:num>
  <w:num w:numId="14">
    <w:abstractNumId w:val="191"/>
  </w:num>
  <w:num w:numId="15">
    <w:abstractNumId w:val="156"/>
  </w:num>
  <w:num w:numId="16">
    <w:abstractNumId w:val="78"/>
  </w:num>
  <w:num w:numId="17">
    <w:abstractNumId w:val="109"/>
  </w:num>
  <w:num w:numId="18">
    <w:abstractNumId w:val="188"/>
  </w:num>
  <w:num w:numId="19">
    <w:abstractNumId w:val="67"/>
  </w:num>
  <w:num w:numId="20">
    <w:abstractNumId w:val="144"/>
  </w:num>
  <w:num w:numId="21">
    <w:abstractNumId w:val="147"/>
  </w:num>
  <w:num w:numId="22">
    <w:abstractNumId w:val="98"/>
  </w:num>
  <w:num w:numId="23">
    <w:abstractNumId w:val="42"/>
  </w:num>
  <w:num w:numId="24">
    <w:abstractNumId w:val="119"/>
  </w:num>
  <w:num w:numId="25">
    <w:abstractNumId w:val="175"/>
  </w:num>
  <w:num w:numId="26">
    <w:abstractNumId w:val="94"/>
  </w:num>
  <w:num w:numId="27">
    <w:abstractNumId w:val="213"/>
  </w:num>
  <w:num w:numId="28">
    <w:abstractNumId w:val="197"/>
  </w:num>
  <w:num w:numId="29">
    <w:abstractNumId w:val="92"/>
  </w:num>
  <w:num w:numId="30">
    <w:abstractNumId w:val="207"/>
  </w:num>
  <w:num w:numId="31">
    <w:abstractNumId w:val="125"/>
  </w:num>
  <w:num w:numId="32">
    <w:abstractNumId w:val="86"/>
  </w:num>
  <w:num w:numId="33">
    <w:abstractNumId w:val="178"/>
  </w:num>
  <w:num w:numId="34">
    <w:abstractNumId w:val="55"/>
  </w:num>
  <w:num w:numId="35">
    <w:abstractNumId w:val="166"/>
  </w:num>
  <w:num w:numId="36">
    <w:abstractNumId w:val="68"/>
  </w:num>
  <w:num w:numId="37">
    <w:abstractNumId w:val="206"/>
  </w:num>
  <w:num w:numId="38">
    <w:abstractNumId w:val="50"/>
  </w:num>
  <w:num w:numId="39">
    <w:abstractNumId w:val="54"/>
  </w:num>
  <w:num w:numId="40">
    <w:abstractNumId w:val="211"/>
  </w:num>
  <w:num w:numId="41">
    <w:abstractNumId w:val="59"/>
  </w:num>
  <w:num w:numId="42">
    <w:abstractNumId w:val="85"/>
  </w:num>
  <w:num w:numId="43">
    <w:abstractNumId w:val="99"/>
  </w:num>
  <w:num w:numId="44">
    <w:abstractNumId w:val="162"/>
  </w:num>
  <w:num w:numId="45">
    <w:abstractNumId w:val="48"/>
  </w:num>
  <w:num w:numId="46">
    <w:abstractNumId w:val="146"/>
  </w:num>
  <w:num w:numId="47">
    <w:abstractNumId w:val="208"/>
  </w:num>
  <w:num w:numId="48">
    <w:abstractNumId w:val="170"/>
  </w:num>
  <w:num w:numId="49">
    <w:abstractNumId w:val="169"/>
  </w:num>
  <w:num w:numId="50">
    <w:abstractNumId w:val="66"/>
  </w:num>
  <w:num w:numId="51">
    <w:abstractNumId w:val="108"/>
  </w:num>
  <w:num w:numId="52">
    <w:abstractNumId w:val="198"/>
  </w:num>
  <w:num w:numId="53">
    <w:abstractNumId w:val="47"/>
  </w:num>
  <w:num w:numId="54">
    <w:abstractNumId w:val="95"/>
  </w:num>
  <w:num w:numId="55">
    <w:abstractNumId w:val="106"/>
  </w:num>
  <w:num w:numId="56">
    <w:abstractNumId w:val="40"/>
  </w:num>
  <w:num w:numId="57">
    <w:abstractNumId w:val="73"/>
  </w:num>
  <w:num w:numId="58">
    <w:abstractNumId w:val="203"/>
  </w:num>
  <w:num w:numId="59">
    <w:abstractNumId w:val="149"/>
  </w:num>
  <w:num w:numId="60">
    <w:abstractNumId w:val="196"/>
  </w:num>
  <w:num w:numId="61">
    <w:abstractNumId w:val="187"/>
  </w:num>
  <w:num w:numId="62">
    <w:abstractNumId w:val="154"/>
  </w:num>
  <w:num w:numId="63">
    <w:abstractNumId w:val="160"/>
  </w:num>
  <w:num w:numId="64">
    <w:abstractNumId w:val="83"/>
  </w:num>
  <w:num w:numId="65">
    <w:abstractNumId w:val="164"/>
  </w:num>
  <w:num w:numId="66">
    <w:abstractNumId w:val="75"/>
  </w:num>
  <w:num w:numId="67">
    <w:abstractNumId w:val="74"/>
  </w:num>
  <w:num w:numId="68">
    <w:abstractNumId w:val="90"/>
  </w:num>
  <w:num w:numId="69">
    <w:abstractNumId w:val="182"/>
  </w:num>
  <w:num w:numId="70">
    <w:abstractNumId w:val="96"/>
  </w:num>
  <w:num w:numId="71">
    <w:abstractNumId w:val="57"/>
  </w:num>
  <w:num w:numId="72">
    <w:abstractNumId w:val="115"/>
  </w:num>
  <w:num w:numId="73">
    <w:abstractNumId w:val="122"/>
  </w:num>
  <w:num w:numId="74">
    <w:abstractNumId w:val="91"/>
  </w:num>
  <w:num w:numId="75">
    <w:abstractNumId w:val="201"/>
  </w:num>
  <w:num w:numId="76">
    <w:abstractNumId w:val="167"/>
  </w:num>
  <w:num w:numId="77">
    <w:abstractNumId w:val="63"/>
  </w:num>
  <w:num w:numId="78">
    <w:abstractNumId w:val="112"/>
  </w:num>
  <w:num w:numId="79">
    <w:abstractNumId w:val="153"/>
  </w:num>
  <w:num w:numId="80">
    <w:abstractNumId w:val="118"/>
  </w:num>
  <w:num w:numId="81">
    <w:abstractNumId w:val="165"/>
  </w:num>
  <w:num w:numId="82">
    <w:abstractNumId w:val="17"/>
  </w:num>
  <w:num w:numId="83">
    <w:abstractNumId w:val="72"/>
  </w:num>
  <w:num w:numId="84">
    <w:abstractNumId w:val="113"/>
  </w:num>
  <w:num w:numId="85">
    <w:abstractNumId w:val="43"/>
  </w:num>
  <w:num w:numId="86">
    <w:abstractNumId w:val="140"/>
  </w:num>
  <w:num w:numId="87">
    <w:abstractNumId w:val="69"/>
  </w:num>
  <w:num w:numId="88">
    <w:abstractNumId w:val="143"/>
  </w:num>
  <w:num w:numId="89">
    <w:abstractNumId w:val="79"/>
  </w:num>
  <w:num w:numId="90">
    <w:abstractNumId w:val="71"/>
  </w:num>
  <w:num w:numId="91">
    <w:abstractNumId w:val="181"/>
  </w:num>
  <w:num w:numId="92">
    <w:abstractNumId w:val="141"/>
  </w:num>
  <w:num w:numId="93">
    <w:abstractNumId w:val="41"/>
  </w:num>
  <w:num w:numId="94">
    <w:abstractNumId w:val="61"/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3"/>
  </w:num>
  <w:num w:numId="97">
    <w:abstractNumId w:val="152"/>
  </w:num>
  <w:num w:numId="98">
    <w:abstractNumId w:val="84"/>
  </w:num>
  <w:num w:numId="99">
    <w:abstractNumId w:val="134"/>
  </w:num>
  <w:num w:numId="100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14"/>
  </w:num>
  <w:num w:numId="102">
    <w:abstractNumId w:val="189"/>
  </w:num>
  <w:num w:numId="103">
    <w:abstractNumId w:val="120"/>
  </w:num>
  <w:num w:numId="104">
    <w:abstractNumId w:val="58"/>
  </w:num>
  <w:num w:numId="105">
    <w:abstractNumId w:val="142"/>
  </w:num>
  <w:num w:numId="106">
    <w:abstractNumId w:val="138"/>
  </w:num>
  <w:num w:numId="107">
    <w:abstractNumId w:val="204"/>
  </w:num>
  <w:num w:numId="108">
    <w:abstractNumId w:val="81"/>
  </w:num>
  <w:num w:numId="109">
    <w:abstractNumId w:val="44"/>
  </w:num>
  <w:num w:numId="110">
    <w:abstractNumId w:val="104"/>
  </w:num>
  <w:num w:numId="111">
    <w:abstractNumId w:val="135"/>
  </w:num>
  <w:num w:numId="112">
    <w:abstractNumId w:val="30"/>
  </w:num>
  <w:num w:numId="113">
    <w:abstractNumId w:val="194"/>
  </w:num>
  <w:num w:numId="114">
    <w:abstractNumId w:val="39"/>
  </w:num>
  <w:num w:numId="115">
    <w:abstractNumId w:val="49"/>
  </w:num>
  <w:num w:numId="116">
    <w:abstractNumId w:val="88"/>
  </w:num>
  <w:num w:numId="117">
    <w:abstractNumId w:val="202"/>
  </w:num>
  <w:num w:numId="118">
    <w:abstractNumId w:val="77"/>
  </w:num>
  <w:num w:numId="119">
    <w:abstractNumId w:val="186"/>
  </w:num>
  <w:num w:numId="120">
    <w:abstractNumId w:val="132"/>
  </w:num>
  <w:num w:numId="121">
    <w:abstractNumId w:val="20"/>
  </w:num>
  <w:num w:numId="122">
    <w:abstractNumId w:val="126"/>
  </w:num>
  <w:num w:numId="123">
    <w:abstractNumId w:val="155"/>
  </w:num>
  <w:num w:numId="124">
    <w:abstractNumId w:val="193"/>
  </w:num>
  <w:num w:numId="125">
    <w:abstractNumId w:val="176"/>
  </w:num>
  <w:num w:numId="126">
    <w:abstractNumId w:val="171"/>
  </w:num>
  <w:num w:numId="127">
    <w:abstractNumId w:val="80"/>
  </w:num>
  <w:num w:numId="128">
    <w:abstractNumId w:val="102"/>
  </w:num>
  <w:num w:numId="129">
    <w:abstractNumId w:val="121"/>
  </w:num>
  <w:num w:numId="130">
    <w:abstractNumId w:val="159"/>
  </w:num>
  <w:num w:numId="131">
    <w:abstractNumId w:val="184"/>
  </w:num>
  <w:num w:numId="132">
    <w:abstractNumId w:val="212"/>
  </w:num>
  <w:num w:numId="133">
    <w:abstractNumId w:val="127"/>
  </w:num>
  <w:num w:numId="134">
    <w:abstractNumId w:val="53"/>
  </w:num>
  <w:num w:numId="135">
    <w:abstractNumId w:val="100"/>
  </w:num>
  <w:num w:numId="136">
    <w:abstractNumId w:val="65"/>
  </w:num>
  <w:num w:numId="137">
    <w:abstractNumId w:val="117"/>
  </w:num>
  <w:num w:numId="138">
    <w:abstractNumId w:val="52"/>
  </w:num>
  <w:num w:numId="139">
    <w:abstractNumId w:val="130"/>
  </w:num>
  <w:num w:numId="140">
    <w:abstractNumId w:val="200"/>
  </w:num>
  <w:num w:numId="141">
    <w:abstractNumId w:val="62"/>
  </w:num>
  <w:num w:numId="142">
    <w:abstractNumId w:val="157"/>
  </w:num>
  <w:num w:numId="143">
    <w:abstractNumId w:val="131"/>
  </w:num>
  <w:num w:numId="144">
    <w:abstractNumId w:val="45"/>
  </w:num>
  <w:num w:numId="145">
    <w:abstractNumId w:val="93"/>
  </w:num>
  <w:num w:numId="146">
    <w:abstractNumId w:val="110"/>
  </w:num>
  <w:num w:numId="147">
    <w:abstractNumId w:val="137"/>
  </w:num>
  <w:num w:numId="148">
    <w:abstractNumId w:val="101"/>
  </w:num>
  <w:num w:numId="149">
    <w:abstractNumId w:val="177"/>
  </w:num>
  <w:num w:numId="150">
    <w:abstractNumId w:val="46"/>
  </w:num>
  <w:num w:numId="151">
    <w:abstractNumId w:val="148"/>
  </w:num>
  <w:num w:numId="152">
    <w:abstractNumId w:val="82"/>
  </w:num>
  <w:num w:numId="153">
    <w:abstractNumId w:val="174"/>
  </w:num>
  <w:num w:numId="154">
    <w:abstractNumId w:val="19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37"/>
    <w:rsid w:val="00000249"/>
    <w:rsid w:val="000007C2"/>
    <w:rsid w:val="00000C2F"/>
    <w:rsid w:val="00003B15"/>
    <w:rsid w:val="00003C3F"/>
    <w:rsid w:val="00004957"/>
    <w:rsid w:val="00004BD6"/>
    <w:rsid w:val="0000550E"/>
    <w:rsid w:val="00005933"/>
    <w:rsid w:val="00007DA7"/>
    <w:rsid w:val="00010BEB"/>
    <w:rsid w:val="000127F8"/>
    <w:rsid w:val="00013862"/>
    <w:rsid w:val="00013924"/>
    <w:rsid w:val="00013A43"/>
    <w:rsid w:val="0001512C"/>
    <w:rsid w:val="00015264"/>
    <w:rsid w:val="000154A8"/>
    <w:rsid w:val="00015A53"/>
    <w:rsid w:val="00015CBC"/>
    <w:rsid w:val="000166E3"/>
    <w:rsid w:val="0002034F"/>
    <w:rsid w:val="0002415E"/>
    <w:rsid w:val="0002438D"/>
    <w:rsid w:val="00024579"/>
    <w:rsid w:val="00025D7A"/>
    <w:rsid w:val="000304C9"/>
    <w:rsid w:val="00031484"/>
    <w:rsid w:val="00031EAD"/>
    <w:rsid w:val="0003289A"/>
    <w:rsid w:val="0003346E"/>
    <w:rsid w:val="000343C2"/>
    <w:rsid w:val="0003476C"/>
    <w:rsid w:val="00035BB3"/>
    <w:rsid w:val="00037489"/>
    <w:rsid w:val="000405B0"/>
    <w:rsid w:val="000406FA"/>
    <w:rsid w:val="000416A4"/>
    <w:rsid w:val="00041AE5"/>
    <w:rsid w:val="00042683"/>
    <w:rsid w:val="00042AE2"/>
    <w:rsid w:val="00045C67"/>
    <w:rsid w:val="0004658D"/>
    <w:rsid w:val="00046C97"/>
    <w:rsid w:val="000472DE"/>
    <w:rsid w:val="00047560"/>
    <w:rsid w:val="00050D12"/>
    <w:rsid w:val="00051A0F"/>
    <w:rsid w:val="00051EE4"/>
    <w:rsid w:val="00052035"/>
    <w:rsid w:val="000525EE"/>
    <w:rsid w:val="00053F79"/>
    <w:rsid w:val="00054374"/>
    <w:rsid w:val="00054DC5"/>
    <w:rsid w:val="00056F68"/>
    <w:rsid w:val="000602E0"/>
    <w:rsid w:val="000605FF"/>
    <w:rsid w:val="00060FBB"/>
    <w:rsid w:val="0006395F"/>
    <w:rsid w:val="00066252"/>
    <w:rsid w:val="00070A87"/>
    <w:rsid w:val="0007112A"/>
    <w:rsid w:val="000718E1"/>
    <w:rsid w:val="00071D74"/>
    <w:rsid w:val="00071E84"/>
    <w:rsid w:val="000728ED"/>
    <w:rsid w:val="00072A32"/>
    <w:rsid w:val="00072FA9"/>
    <w:rsid w:val="00073627"/>
    <w:rsid w:val="00073837"/>
    <w:rsid w:val="00073EBD"/>
    <w:rsid w:val="00073F22"/>
    <w:rsid w:val="000740DF"/>
    <w:rsid w:val="000741D2"/>
    <w:rsid w:val="000748F4"/>
    <w:rsid w:val="00075A5C"/>
    <w:rsid w:val="0007663E"/>
    <w:rsid w:val="00077055"/>
    <w:rsid w:val="00080850"/>
    <w:rsid w:val="0008309E"/>
    <w:rsid w:val="000837ED"/>
    <w:rsid w:val="00083A4C"/>
    <w:rsid w:val="00084035"/>
    <w:rsid w:val="00084316"/>
    <w:rsid w:val="000858FE"/>
    <w:rsid w:val="00087600"/>
    <w:rsid w:val="00087855"/>
    <w:rsid w:val="00090B72"/>
    <w:rsid w:val="000915F8"/>
    <w:rsid w:val="00092185"/>
    <w:rsid w:val="00092DA7"/>
    <w:rsid w:val="00092FD1"/>
    <w:rsid w:val="0009337C"/>
    <w:rsid w:val="00094057"/>
    <w:rsid w:val="000956BA"/>
    <w:rsid w:val="00095C15"/>
    <w:rsid w:val="0009625E"/>
    <w:rsid w:val="0009771E"/>
    <w:rsid w:val="000A06BD"/>
    <w:rsid w:val="000A0AD3"/>
    <w:rsid w:val="000A25F2"/>
    <w:rsid w:val="000A4A47"/>
    <w:rsid w:val="000A5379"/>
    <w:rsid w:val="000A6BF1"/>
    <w:rsid w:val="000B0822"/>
    <w:rsid w:val="000B121A"/>
    <w:rsid w:val="000B161A"/>
    <w:rsid w:val="000B1792"/>
    <w:rsid w:val="000B195D"/>
    <w:rsid w:val="000B2EF0"/>
    <w:rsid w:val="000B4F68"/>
    <w:rsid w:val="000B5A1C"/>
    <w:rsid w:val="000B5D9F"/>
    <w:rsid w:val="000C0611"/>
    <w:rsid w:val="000C0AF2"/>
    <w:rsid w:val="000C0DA2"/>
    <w:rsid w:val="000C136C"/>
    <w:rsid w:val="000C39DA"/>
    <w:rsid w:val="000C39E6"/>
    <w:rsid w:val="000C3CE6"/>
    <w:rsid w:val="000C3FDA"/>
    <w:rsid w:val="000C4F6B"/>
    <w:rsid w:val="000C6D8F"/>
    <w:rsid w:val="000D04A8"/>
    <w:rsid w:val="000D11CF"/>
    <w:rsid w:val="000D432A"/>
    <w:rsid w:val="000D4DA0"/>
    <w:rsid w:val="000D5008"/>
    <w:rsid w:val="000D682E"/>
    <w:rsid w:val="000E0293"/>
    <w:rsid w:val="000E076D"/>
    <w:rsid w:val="000E0EF1"/>
    <w:rsid w:val="000E1316"/>
    <w:rsid w:val="000E1EB9"/>
    <w:rsid w:val="000E31D2"/>
    <w:rsid w:val="000E382A"/>
    <w:rsid w:val="000E48F5"/>
    <w:rsid w:val="000E53CF"/>
    <w:rsid w:val="000E57A0"/>
    <w:rsid w:val="000E59B0"/>
    <w:rsid w:val="000E5D0B"/>
    <w:rsid w:val="000E61F0"/>
    <w:rsid w:val="000E6D8D"/>
    <w:rsid w:val="000E6E80"/>
    <w:rsid w:val="000E7E32"/>
    <w:rsid w:val="000F0556"/>
    <w:rsid w:val="000F1355"/>
    <w:rsid w:val="000F25B4"/>
    <w:rsid w:val="000F2A5B"/>
    <w:rsid w:val="000F2B24"/>
    <w:rsid w:val="000F6A52"/>
    <w:rsid w:val="00100FB7"/>
    <w:rsid w:val="0010121B"/>
    <w:rsid w:val="00101AA3"/>
    <w:rsid w:val="0010237B"/>
    <w:rsid w:val="001061F2"/>
    <w:rsid w:val="00106E54"/>
    <w:rsid w:val="00107FE7"/>
    <w:rsid w:val="001101B7"/>
    <w:rsid w:val="00110973"/>
    <w:rsid w:val="00110E9B"/>
    <w:rsid w:val="00111289"/>
    <w:rsid w:val="00113242"/>
    <w:rsid w:val="001135FA"/>
    <w:rsid w:val="00114BFC"/>
    <w:rsid w:val="00114EC1"/>
    <w:rsid w:val="00115FE2"/>
    <w:rsid w:val="00116494"/>
    <w:rsid w:val="00120193"/>
    <w:rsid w:val="001208A3"/>
    <w:rsid w:val="00121123"/>
    <w:rsid w:val="00121F42"/>
    <w:rsid w:val="00123195"/>
    <w:rsid w:val="001231A8"/>
    <w:rsid w:val="00123CCF"/>
    <w:rsid w:val="001240FA"/>
    <w:rsid w:val="00124C0D"/>
    <w:rsid w:val="00124E70"/>
    <w:rsid w:val="00125D23"/>
    <w:rsid w:val="00130BB1"/>
    <w:rsid w:val="00130DC2"/>
    <w:rsid w:val="0013133F"/>
    <w:rsid w:val="00134192"/>
    <w:rsid w:val="00134D6C"/>
    <w:rsid w:val="001351B8"/>
    <w:rsid w:val="001351F9"/>
    <w:rsid w:val="001357ED"/>
    <w:rsid w:val="00136C56"/>
    <w:rsid w:val="00136EFE"/>
    <w:rsid w:val="00137775"/>
    <w:rsid w:val="00137EFF"/>
    <w:rsid w:val="001402AA"/>
    <w:rsid w:val="00140B6B"/>
    <w:rsid w:val="00140FEC"/>
    <w:rsid w:val="00141136"/>
    <w:rsid w:val="00141DF7"/>
    <w:rsid w:val="0014604A"/>
    <w:rsid w:val="001460BB"/>
    <w:rsid w:val="00146477"/>
    <w:rsid w:val="00146C4B"/>
    <w:rsid w:val="00147496"/>
    <w:rsid w:val="001476EA"/>
    <w:rsid w:val="00150371"/>
    <w:rsid w:val="001508E4"/>
    <w:rsid w:val="00150970"/>
    <w:rsid w:val="00152288"/>
    <w:rsid w:val="00155517"/>
    <w:rsid w:val="00155E75"/>
    <w:rsid w:val="00155F6E"/>
    <w:rsid w:val="001563C5"/>
    <w:rsid w:val="00160349"/>
    <w:rsid w:val="0016049F"/>
    <w:rsid w:val="001626C0"/>
    <w:rsid w:val="00163E28"/>
    <w:rsid w:val="0016564F"/>
    <w:rsid w:val="001656AB"/>
    <w:rsid w:val="00165A3B"/>
    <w:rsid w:val="00166FD1"/>
    <w:rsid w:val="00170B67"/>
    <w:rsid w:val="00170D49"/>
    <w:rsid w:val="00173F31"/>
    <w:rsid w:val="00174BF1"/>
    <w:rsid w:val="00174D23"/>
    <w:rsid w:val="00174EA3"/>
    <w:rsid w:val="00175EBA"/>
    <w:rsid w:val="00175F89"/>
    <w:rsid w:val="00176CDD"/>
    <w:rsid w:val="0018067B"/>
    <w:rsid w:val="00180A22"/>
    <w:rsid w:val="00180BDB"/>
    <w:rsid w:val="0018160A"/>
    <w:rsid w:val="00182B56"/>
    <w:rsid w:val="00184999"/>
    <w:rsid w:val="001858FE"/>
    <w:rsid w:val="0019045D"/>
    <w:rsid w:val="0019056F"/>
    <w:rsid w:val="00190D8E"/>
    <w:rsid w:val="00193D08"/>
    <w:rsid w:val="001953CA"/>
    <w:rsid w:val="001958CB"/>
    <w:rsid w:val="001A0C03"/>
    <w:rsid w:val="001A0E51"/>
    <w:rsid w:val="001A2F03"/>
    <w:rsid w:val="001A378E"/>
    <w:rsid w:val="001A5D2B"/>
    <w:rsid w:val="001A6058"/>
    <w:rsid w:val="001A6882"/>
    <w:rsid w:val="001B065C"/>
    <w:rsid w:val="001B0F81"/>
    <w:rsid w:val="001B381C"/>
    <w:rsid w:val="001B3BD0"/>
    <w:rsid w:val="001B4AF6"/>
    <w:rsid w:val="001B4B47"/>
    <w:rsid w:val="001B5C25"/>
    <w:rsid w:val="001C03F1"/>
    <w:rsid w:val="001C042F"/>
    <w:rsid w:val="001C062C"/>
    <w:rsid w:val="001C1A5D"/>
    <w:rsid w:val="001C1AB8"/>
    <w:rsid w:val="001C2757"/>
    <w:rsid w:val="001C2E9D"/>
    <w:rsid w:val="001C2ECF"/>
    <w:rsid w:val="001C40A1"/>
    <w:rsid w:val="001C4D05"/>
    <w:rsid w:val="001C4D08"/>
    <w:rsid w:val="001C4E10"/>
    <w:rsid w:val="001C607B"/>
    <w:rsid w:val="001C636C"/>
    <w:rsid w:val="001C63DF"/>
    <w:rsid w:val="001C7706"/>
    <w:rsid w:val="001D0529"/>
    <w:rsid w:val="001D0BAC"/>
    <w:rsid w:val="001D2033"/>
    <w:rsid w:val="001D23F2"/>
    <w:rsid w:val="001D2BA2"/>
    <w:rsid w:val="001D6244"/>
    <w:rsid w:val="001D6734"/>
    <w:rsid w:val="001E0766"/>
    <w:rsid w:val="001E0936"/>
    <w:rsid w:val="001E0D36"/>
    <w:rsid w:val="001E1617"/>
    <w:rsid w:val="001E21B1"/>
    <w:rsid w:val="001E2383"/>
    <w:rsid w:val="001E2D57"/>
    <w:rsid w:val="001E42EF"/>
    <w:rsid w:val="001E44EA"/>
    <w:rsid w:val="001E477E"/>
    <w:rsid w:val="001E4A1B"/>
    <w:rsid w:val="001E505C"/>
    <w:rsid w:val="001E5D10"/>
    <w:rsid w:val="001E6DB9"/>
    <w:rsid w:val="001E75EB"/>
    <w:rsid w:val="001E7F9B"/>
    <w:rsid w:val="001F111D"/>
    <w:rsid w:val="001F2306"/>
    <w:rsid w:val="001F2B6C"/>
    <w:rsid w:val="001F3EA6"/>
    <w:rsid w:val="001F62C0"/>
    <w:rsid w:val="001F6777"/>
    <w:rsid w:val="001F6F94"/>
    <w:rsid w:val="001F7D4F"/>
    <w:rsid w:val="00201783"/>
    <w:rsid w:val="00203475"/>
    <w:rsid w:val="00203B99"/>
    <w:rsid w:val="00207064"/>
    <w:rsid w:val="002102B3"/>
    <w:rsid w:val="002106A7"/>
    <w:rsid w:val="0021076C"/>
    <w:rsid w:val="002116FA"/>
    <w:rsid w:val="00212140"/>
    <w:rsid w:val="00212464"/>
    <w:rsid w:val="00212F26"/>
    <w:rsid w:val="00213CA7"/>
    <w:rsid w:val="00213E78"/>
    <w:rsid w:val="00214955"/>
    <w:rsid w:val="002161C4"/>
    <w:rsid w:val="00216426"/>
    <w:rsid w:val="002165A8"/>
    <w:rsid w:val="0021722C"/>
    <w:rsid w:val="002176CC"/>
    <w:rsid w:val="0021794E"/>
    <w:rsid w:val="00222395"/>
    <w:rsid w:val="002235B9"/>
    <w:rsid w:val="0022453F"/>
    <w:rsid w:val="002245A5"/>
    <w:rsid w:val="002245FC"/>
    <w:rsid w:val="002268A1"/>
    <w:rsid w:val="002279C3"/>
    <w:rsid w:val="00227F2B"/>
    <w:rsid w:val="002321D6"/>
    <w:rsid w:val="002325BC"/>
    <w:rsid w:val="00232D60"/>
    <w:rsid w:val="00232D7E"/>
    <w:rsid w:val="002342FF"/>
    <w:rsid w:val="002348A4"/>
    <w:rsid w:val="00234ABD"/>
    <w:rsid w:val="00236D1F"/>
    <w:rsid w:val="00237E42"/>
    <w:rsid w:val="00241018"/>
    <w:rsid w:val="00241035"/>
    <w:rsid w:val="0024144F"/>
    <w:rsid w:val="00241A51"/>
    <w:rsid w:val="00241CD8"/>
    <w:rsid w:val="002424D9"/>
    <w:rsid w:val="002442D3"/>
    <w:rsid w:val="00244426"/>
    <w:rsid w:val="002455FC"/>
    <w:rsid w:val="0024614B"/>
    <w:rsid w:val="00246197"/>
    <w:rsid w:val="0024764C"/>
    <w:rsid w:val="00247852"/>
    <w:rsid w:val="002502C0"/>
    <w:rsid w:val="002515AB"/>
    <w:rsid w:val="00252F65"/>
    <w:rsid w:val="00254CD6"/>
    <w:rsid w:val="002570AC"/>
    <w:rsid w:val="00257DBE"/>
    <w:rsid w:val="00260F40"/>
    <w:rsid w:val="00265FE4"/>
    <w:rsid w:val="002675DE"/>
    <w:rsid w:val="00267F8C"/>
    <w:rsid w:val="00270C80"/>
    <w:rsid w:val="00271462"/>
    <w:rsid w:val="002732FD"/>
    <w:rsid w:val="00273544"/>
    <w:rsid w:val="002740D0"/>
    <w:rsid w:val="0027440C"/>
    <w:rsid w:val="0027472F"/>
    <w:rsid w:val="00274E87"/>
    <w:rsid w:val="00275771"/>
    <w:rsid w:val="00275CD1"/>
    <w:rsid w:val="00275FE3"/>
    <w:rsid w:val="0028294B"/>
    <w:rsid w:val="00282991"/>
    <w:rsid w:val="002840A4"/>
    <w:rsid w:val="0028434B"/>
    <w:rsid w:val="00285C52"/>
    <w:rsid w:val="00286B0E"/>
    <w:rsid w:val="002871D9"/>
    <w:rsid w:val="002873D0"/>
    <w:rsid w:val="00287E64"/>
    <w:rsid w:val="002900B2"/>
    <w:rsid w:val="00290875"/>
    <w:rsid w:val="002914C1"/>
    <w:rsid w:val="00293464"/>
    <w:rsid w:val="00295707"/>
    <w:rsid w:val="002A0119"/>
    <w:rsid w:val="002A3684"/>
    <w:rsid w:val="002A7223"/>
    <w:rsid w:val="002B0186"/>
    <w:rsid w:val="002B08FF"/>
    <w:rsid w:val="002B0DA3"/>
    <w:rsid w:val="002B2141"/>
    <w:rsid w:val="002B25F8"/>
    <w:rsid w:val="002B28D1"/>
    <w:rsid w:val="002B2AF1"/>
    <w:rsid w:val="002B2BC8"/>
    <w:rsid w:val="002B2E8F"/>
    <w:rsid w:val="002B3F86"/>
    <w:rsid w:val="002B4AB6"/>
    <w:rsid w:val="002B50AD"/>
    <w:rsid w:val="002B56DA"/>
    <w:rsid w:val="002B61E5"/>
    <w:rsid w:val="002B634E"/>
    <w:rsid w:val="002C1A3A"/>
    <w:rsid w:val="002C1DD7"/>
    <w:rsid w:val="002C3142"/>
    <w:rsid w:val="002C5B57"/>
    <w:rsid w:val="002C6883"/>
    <w:rsid w:val="002C729A"/>
    <w:rsid w:val="002D0D02"/>
    <w:rsid w:val="002D2721"/>
    <w:rsid w:val="002D2980"/>
    <w:rsid w:val="002D315B"/>
    <w:rsid w:val="002D4340"/>
    <w:rsid w:val="002D4895"/>
    <w:rsid w:val="002D5036"/>
    <w:rsid w:val="002D5D4D"/>
    <w:rsid w:val="002D64BC"/>
    <w:rsid w:val="002D7B6C"/>
    <w:rsid w:val="002E151F"/>
    <w:rsid w:val="002E1596"/>
    <w:rsid w:val="002E1BBA"/>
    <w:rsid w:val="002E2C56"/>
    <w:rsid w:val="002E3F98"/>
    <w:rsid w:val="002E4F06"/>
    <w:rsid w:val="002E65DA"/>
    <w:rsid w:val="002E662A"/>
    <w:rsid w:val="002E7E39"/>
    <w:rsid w:val="002F04A2"/>
    <w:rsid w:val="002F0972"/>
    <w:rsid w:val="002F0D0F"/>
    <w:rsid w:val="002F0FAE"/>
    <w:rsid w:val="002F1A63"/>
    <w:rsid w:val="002F1CEC"/>
    <w:rsid w:val="002F3705"/>
    <w:rsid w:val="002F3786"/>
    <w:rsid w:val="002F6226"/>
    <w:rsid w:val="002F64D2"/>
    <w:rsid w:val="002F7631"/>
    <w:rsid w:val="00301D23"/>
    <w:rsid w:val="00302D92"/>
    <w:rsid w:val="00302DFA"/>
    <w:rsid w:val="003032C9"/>
    <w:rsid w:val="003032ED"/>
    <w:rsid w:val="00304D4E"/>
    <w:rsid w:val="00305670"/>
    <w:rsid w:val="00305A07"/>
    <w:rsid w:val="00305A90"/>
    <w:rsid w:val="0030603A"/>
    <w:rsid w:val="00306854"/>
    <w:rsid w:val="00306D6D"/>
    <w:rsid w:val="0030725C"/>
    <w:rsid w:val="00307F9F"/>
    <w:rsid w:val="00311747"/>
    <w:rsid w:val="003124AE"/>
    <w:rsid w:val="00315495"/>
    <w:rsid w:val="00316700"/>
    <w:rsid w:val="003202C5"/>
    <w:rsid w:val="003212AA"/>
    <w:rsid w:val="00322081"/>
    <w:rsid w:val="00322726"/>
    <w:rsid w:val="0032381F"/>
    <w:rsid w:val="003239CA"/>
    <w:rsid w:val="00323C28"/>
    <w:rsid w:val="00324C12"/>
    <w:rsid w:val="003259A6"/>
    <w:rsid w:val="00331B63"/>
    <w:rsid w:val="00332A7B"/>
    <w:rsid w:val="0033356C"/>
    <w:rsid w:val="00333AA1"/>
    <w:rsid w:val="003345A1"/>
    <w:rsid w:val="0033477F"/>
    <w:rsid w:val="003358DE"/>
    <w:rsid w:val="00337907"/>
    <w:rsid w:val="00337990"/>
    <w:rsid w:val="003407B7"/>
    <w:rsid w:val="00340BAE"/>
    <w:rsid w:val="00340EF6"/>
    <w:rsid w:val="00342A4B"/>
    <w:rsid w:val="00342CF3"/>
    <w:rsid w:val="00343D5C"/>
    <w:rsid w:val="00343EAF"/>
    <w:rsid w:val="00345E77"/>
    <w:rsid w:val="003465F6"/>
    <w:rsid w:val="00346C2B"/>
    <w:rsid w:val="00346D3E"/>
    <w:rsid w:val="0034774A"/>
    <w:rsid w:val="00347A8A"/>
    <w:rsid w:val="00347F98"/>
    <w:rsid w:val="003519A9"/>
    <w:rsid w:val="00353A75"/>
    <w:rsid w:val="00354000"/>
    <w:rsid w:val="00360003"/>
    <w:rsid w:val="00360ADD"/>
    <w:rsid w:val="00361133"/>
    <w:rsid w:val="003627B6"/>
    <w:rsid w:val="00363EFA"/>
    <w:rsid w:val="003643A0"/>
    <w:rsid w:val="00365357"/>
    <w:rsid w:val="003663CB"/>
    <w:rsid w:val="003670A7"/>
    <w:rsid w:val="003674BE"/>
    <w:rsid w:val="003721CA"/>
    <w:rsid w:val="00376587"/>
    <w:rsid w:val="00376CF1"/>
    <w:rsid w:val="00377FFE"/>
    <w:rsid w:val="00380DD6"/>
    <w:rsid w:val="0038140D"/>
    <w:rsid w:val="00382D4E"/>
    <w:rsid w:val="0038328D"/>
    <w:rsid w:val="003833EE"/>
    <w:rsid w:val="003834AD"/>
    <w:rsid w:val="003849F9"/>
    <w:rsid w:val="00384F2A"/>
    <w:rsid w:val="00385305"/>
    <w:rsid w:val="00385BE6"/>
    <w:rsid w:val="003860F0"/>
    <w:rsid w:val="00386678"/>
    <w:rsid w:val="0038676A"/>
    <w:rsid w:val="00387BBF"/>
    <w:rsid w:val="003900B1"/>
    <w:rsid w:val="00390341"/>
    <w:rsid w:val="00391F62"/>
    <w:rsid w:val="00392F45"/>
    <w:rsid w:val="00394376"/>
    <w:rsid w:val="0039473D"/>
    <w:rsid w:val="00394B8E"/>
    <w:rsid w:val="003955C8"/>
    <w:rsid w:val="0039568E"/>
    <w:rsid w:val="00395A01"/>
    <w:rsid w:val="00396169"/>
    <w:rsid w:val="003965B0"/>
    <w:rsid w:val="00396EA7"/>
    <w:rsid w:val="0039720F"/>
    <w:rsid w:val="003A004C"/>
    <w:rsid w:val="003A0BC1"/>
    <w:rsid w:val="003A12D5"/>
    <w:rsid w:val="003A1B42"/>
    <w:rsid w:val="003A2DFC"/>
    <w:rsid w:val="003A3F94"/>
    <w:rsid w:val="003A4B93"/>
    <w:rsid w:val="003A67F3"/>
    <w:rsid w:val="003A69C3"/>
    <w:rsid w:val="003A791D"/>
    <w:rsid w:val="003A7950"/>
    <w:rsid w:val="003B0CC8"/>
    <w:rsid w:val="003B19D9"/>
    <w:rsid w:val="003B1ADA"/>
    <w:rsid w:val="003B3594"/>
    <w:rsid w:val="003B3F49"/>
    <w:rsid w:val="003B4206"/>
    <w:rsid w:val="003B4287"/>
    <w:rsid w:val="003B4D4D"/>
    <w:rsid w:val="003B5B96"/>
    <w:rsid w:val="003B64C9"/>
    <w:rsid w:val="003B6BC3"/>
    <w:rsid w:val="003B6FD8"/>
    <w:rsid w:val="003B7118"/>
    <w:rsid w:val="003B79D6"/>
    <w:rsid w:val="003C04D7"/>
    <w:rsid w:val="003C0B0E"/>
    <w:rsid w:val="003C1532"/>
    <w:rsid w:val="003C213F"/>
    <w:rsid w:val="003C2654"/>
    <w:rsid w:val="003C2EC3"/>
    <w:rsid w:val="003C3822"/>
    <w:rsid w:val="003C39D0"/>
    <w:rsid w:val="003C5312"/>
    <w:rsid w:val="003C61D6"/>
    <w:rsid w:val="003C64C7"/>
    <w:rsid w:val="003C766B"/>
    <w:rsid w:val="003C776E"/>
    <w:rsid w:val="003C7A14"/>
    <w:rsid w:val="003D1BAA"/>
    <w:rsid w:val="003D1F74"/>
    <w:rsid w:val="003D201D"/>
    <w:rsid w:val="003D4338"/>
    <w:rsid w:val="003D4632"/>
    <w:rsid w:val="003D4CC2"/>
    <w:rsid w:val="003D5620"/>
    <w:rsid w:val="003D7EEA"/>
    <w:rsid w:val="003E3350"/>
    <w:rsid w:val="003E39C2"/>
    <w:rsid w:val="003E49F6"/>
    <w:rsid w:val="003E4C6C"/>
    <w:rsid w:val="003E7407"/>
    <w:rsid w:val="003E77EE"/>
    <w:rsid w:val="003F0628"/>
    <w:rsid w:val="003F0E6F"/>
    <w:rsid w:val="003F1A69"/>
    <w:rsid w:val="003F1EAB"/>
    <w:rsid w:val="003F1FB9"/>
    <w:rsid w:val="003F247B"/>
    <w:rsid w:val="003F4211"/>
    <w:rsid w:val="003F4317"/>
    <w:rsid w:val="003F509E"/>
    <w:rsid w:val="003F5569"/>
    <w:rsid w:val="003F6121"/>
    <w:rsid w:val="003F6686"/>
    <w:rsid w:val="004003CB"/>
    <w:rsid w:val="004009FC"/>
    <w:rsid w:val="00401412"/>
    <w:rsid w:val="0040152C"/>
    <w:rsid w:val="004038C4"/>
    <w:rsid w:val="0040413D"/>
    <w:rsid w:val="0040439E"/>
    <w:rsid w:val="00404683"/>
    <w:rsid w:val="004047FC"/>
    <w:rsid w:val="00404911"/>
    <w:rsid w:val="004057D9"/>
    <w:rsid w:val="00405AF6"/>
    <w:rsid w:val="00410D91"/>
    <w:rsid w:val="00411BC0"/>
    <w:rsid w:val="00411F11"/>
    <w:rsid w:val="004120F1"/>
    <w:rsid w:val="00412E28"/>
    <w:rsid w:val="00413BC7"/>
    <w:rsid w:val="0041453E"/>
    <w:rsid w:val="00414BA2"/>
    <w:rsid w:val="00415903"/>
    <w:rsid w:val="00415AD7"/>
    <w:rsid w:val="00415DD6"/>
    <w:rsid w:val="0041759D"/>
    <w:rsid w:val="00417E2C"/>
    <w:rsid w:val="00420683"/>
    <w:rsid w:val="0042252C"/>
    <w:rsid w:val="0042278F"/>
    <w:rsid w:val="004239C9"/>
    <w:rsid w:val="00424835"/>
    <w:rsid w:val="004252EF"/>
    <w:rsid w:val="00426109"/>
    <w:rsid w:val="004266DF"/>
    <w:rsid w:val="004277A5"/>
    <w:rsid w:val="0043168D"/>
    <w:rsid w:val="004319B9"/>
    <w:rsid w:val="00431CA7"/>
    <w:rsid w:val="004332B7"/>
    <w:rsid w:val="004341EF"/>
    <w:rsid w:val="004346CC"/>
    <w:rsid w:val="00434885"/>
    <w:rsid w:val="0043547A"/>
    <w:rsid w:val="00435B25"/>
    <w:rsid w:val="004406AA"/>
    <w:rsid w:val="00440F31"/>
    <w:rsid w:val="00441629"/>
    <w:rsid w:val="004417BB"/>
    <w:rsid w:val="004422C5"/>
    <w:rsid w:val="004437D3"/>
    <w:rsid w:val="0044382D"/>
    <w:rsid w:val="004446BB"/>
    <w:rsid w:val="004446EC"/>
    <w:rsid w:val="00445C21"/>
    <w:rsid w:val="00446B57"/>
    <w:rsid w:val="0044769F"/>
    <w:rsid w:val="00451C57"/>
    <w:rsid w:val="00451EDC"/>
    <w:rsid w:val="004521C9"/>
    <w:rsid w:val="00452FC2"/>
    <w:rsid w:val="004535C9"/>
    <w:rsid w:val="00453C0D"/>
    <w:rsid w:val="004544AA"/>
    <w:rsid w:val="0045515A"/>
    <w:rsid w:val="00455FEE"/>
    <w:rsid w:val="00456AA6"/>
    <w:rsid w:val="00456CD5"/>
    <w:rsid w:val="00457E75"/>
    <w:rsid w:val="004612D1"/>
    <w:rsid w:val="004614B3"/>
    <w:rsid w:val="00462F7A"/>
    <w:rsid w:val="00463669"/>
    <w:rsid w:val="00463690"/>
    <w:rsid w:val="00463EC9"/>
    <w:rsid w:val="004644DB"/>
    <w:rsid w:val="0046578B"/>
    <w:rsid w:val="00465A3A"/>
    <w:rsid w:val="00466110"/>
    <w:rsid w:val="0046723D"/>
    <w:rsid w:val="00472F4E"/>
    <w:rsid w:val="004737B0"/>
    <w:rsid w:val="00473FEB"/>
    <w:rsid w:val="00474560"/>
    <w:rsid w:val="004747B0"/>
    <w:rsid w:val="00475B21"/>
    <w:rsid w:val="00477282"/>
    <w:rsid w:val="00477800"/>
    <w:rsid w:val="00480458"/>
    <w:rsid w:val="004805E4"/>
    <w:rsid w:val="00480B7B"/>
    <w:rsid w:val="004814E7"/>
    <w:rsid w:val="004820D0"/>
    <w:rsid w:val="00482D17"/>
    <w:rsid w:val="004842F1"/>
    <w:rsid w:val="004856F2"/>
    <w:rsid w:val="0048619D"/>
    <w:rsid w:val="00486513"/>
    <w:rsid w:val="00486826"/>
    <w:rsid w:val="00486950"/>
    <w:rsid w:val="00487414"/>
    <w:rsid w:val="004875A2"/>
    <w:rsid w:val="00491793"/>
    <w:rsid w:val="0049189B"/>
    <w:rsid w:val="00491B1E"/>
    <w:rsid w:val="00491C1C"/>
    <w:rsid w:val="00491DE6"/>
    <w:rsid w:val="00493466"/>
    <w:rsid w:val="00494AF6"/>
    <w:rsid w:val="00494DE1"/>
    <w:rsid w:val="00495786"/>
    <w:rsid w:val="00495BFB"/>
    <w:rsid w:val="00496508"/>
    <w:rsid w:val="004976E1"/>
    <w:rsid w:val="004A0E54"/>
    <w:rsid w:val="004A2781"/>
    <w:rsid w:val="004A2C81"/>
    <w:rsid w:val="004A2FDB"/>
    <w:rsid w:val="004A432C"/>
    <w:rsid w:val="004A4827"/>
    <w:rsid w:val="004A686E"/>
    <w:rsid w:val="004A6CB3"/>
    <w:rsid w:val="004A78F7"/>
    <w:rsid w:val="004B0665"/>
    <w:rsid w:val="004B0BD8"/>
    <w:rsid w:val="004B29B1"/>
    <w:rsid w:val="004B3153"/>
    <w:rsid w:val="004B3809"/>
    <w:rsid w:val="004B4988"/>
    <w:rsid w:val="004B57FA"/>
    <w:rsid w:val="004B5F0B"/>
    <w:rsid w:val="004B6674"/>
    <w:rsid w:val="004B7F48"/>
    <w:rsid w:val="004C10CC"/>
    <w:rsid w:val="004C1E85"/>
    <w:rsid w:val="004C2FB3"/>
    <w:rsid w:val="004C39CB"/>
    <w:rsid w:val="004C3EA0"/>
    <w:rsid w:val="004C4251"/>
    <w:rsid w:val="004C49CE"/>
    <w:rsid w:val="004C512A"/>
    <w:rsid w:val="004C54FF"/>
    <w:rsid w:val="004C5F01"/>
    <w:rsid w:val="004C6006"/>
    <w:rsid w:val="004D0119"/>
    <w:rsid w:val="004D17B5"/>
    <w:rsid w:val="004D1842"/>
    <w:rsid w:val="004D2597"/>
    <w:rsid w:val="004D481C"/>
    <w:rsid w:val="004D5B10"/>
    <w:rsid w:val="004D5D02"/>
    <w:rsid w:val="004D61B2"/>
    <w:rsid w:val="004D69EB"/>
    <w:rsid w:val="004D6BB0"/>
    <w:rsid w:val="004D6BF3"/>
    <w:rsid w:val="004E0F86"/>
    <w:rsid w:val="004E193D"/>
    <w:rsid w:val="004E319D"/>
    <w:rsid w:val="004E4FD0"/>
    <w:rsid w:val="004E5736"/>
    <w:rsid w:val="004E6BD1"/>
    <w:rsid w:val="004E6C47"/>
    <w:rsid w:val="004E6C94"/>
    <w:rsid w:val="004E79CF"/>
    <w:rsid w:val="004E7F8A"/>
    <w:rsid w:val="004F09FC"/>
    <w:rsid w:val="004F293A"/>
    <w:rsid w:val="004F2982"/>
    <w:rsid w:val="004F3658"/>
    <w:rsid w:val="004F38B6"/>
    <w:rsid w:val="004F3F77"/>
    <w:rsid w:val="004F4271"/>
    <w:rsid w:val="004F5345"/>
    <w:rsid w:val="004F5DD0"/>
    <w:rsid w:val="0050062C"/>
    <w:rsid w:val="00501D68"/>
    <w:rsid w:val="00503479"/>
    <w:rsid w:val="005037A2"/>
    <w:rsid w:val="00503A64"/>
    <w:rsid w:val="00503D6B"/>
    <w:rsid w:val="00503E7C"/>
    <w:rsid w:val="00505A52"/>
    <w:rsid w:val="005069DF"/>
    <w:rsid w:val="00506D09"/>
    <w:rsid w:val="00511043"/>
    <w:rsid w:val="00511184"/>
    <w:rsid w:val="00511AB6"/>
    <w:rsid w:val="00512C09"/>
    <w:rsid w:val="005146AD"/>
    <w:rsid w:val="0051701D"/>
    <w:rsid w:val="00522436"/>
    <w:rsid w:val="0052293B"/>
    <w:rsid w:val="00522B0D"/>
    <w:rsid w:val="00523AD4"/>
    <w:rsid w:val="005245B9"/>
    <w:rsid w:val="00524CCE"/>
    <w:rsid w:val="00525E2E"/>
    <w:rsid w:val="005301F6"/>
    <w:rsid w:val="005305A6"/>
    <w:rsid w:val="00532491"/>
    <w:rsid w:val="005340D3"/>
    <w:rsid w:val="00534E83"/>
    <w:rsid w:val="005360BA"/>
    <w:rsid w:val="00537B5C"/>
    <w:rsid w:val="0054038F"/>
    <w:rsid w:val="005424F6"/>
    <w:rsid w:val="00542B6A"/>
    <w:rsid w:val="00542E96"/>
    <w:rsid w:val="00545015"/>
    <w:rsid w:val="00545368"/>
    <w:rsid w:val="00546708"/>
    <w:rsid w:val="00547378"/>
    <w:rsid w:val="005479D1"/>
    <w:rsid w:val="00551022"/>
    <w:rsid w:val="005526E2"/>
    <w:rsid w:val="00552C17"/>
    <w:rsid w:val="00552CE8"/>
    <w:rsid w:val="0055381F"/>
    <w:rsid w:val="00554A0E"/>
    <w:rsid w:val="00555460"/>
    <w:rsid w:val="005611BB"/>
    <w:rsid w:val="00561465"/>
    <w:rsid w:val="00561998"/>
    <w:rsid w:val="00561FE7"/>
    <w:rsid w:val="00563536"/>
    <w:rsid w:val="00563DAD"/>
    <w:rsid w:val="00565227"/>
    <w:rsid w:val="00566031"/>
    <w:rsid w:val="0056683E"/>
    <w:rsid w:val="0057074A"/>
    <w:rsid w:val="00570F45"/>
    <w:rsid w:val="00571D40"/>
    <w:rsid w:val="0057329C"/>
    <w:rsid w:val="005732A1"/>
    <w:rsid w:val="0057387F"/>
    <w:rsid w:val="00573CE0"/>
    <w:rsid w:val="00574749"/>
    <w:rsid w:val="005750D6"/>
    <w:rsid w:val="00576653"/>
    <w:rsid w:val="0057704E"/>
    <w:rsid w:val="0057735A"/>
    <w:rsid w:val="0058062B"/>
    <w:rsid w:val="005835B4"/>
    <w:rsid w:val="00584155"/>
    <w:rsid w:val="00586071"/>
    <w:rsid w:val="00586FF3"/>
    <w:rsid w:val="00587847"/>
    <w:rsid w:val="00587DC0"/>
    <w:rsid w:val="00592BE7"/>
    <w:rsid w:val="00594AF0"/>
    <w:rsid w:val="00597106"/>
    <w:rsid w:val="0059724D"/>
    <w:rsid w:val="005A0504"/>
    <w:rsid w:val="005A0EE7"/>
    <w:rsid w:val="005A11D2"/>
    <w:rsid w:val="005A2AA3"/>
    <w:rsid w:val="005A318E"/>
    <w:rsid w:val="005A384A"/>
    <w:rsid w:val="005A4921"/>
    <w:rsid w:val="005A60CF"/>
    <w:rsid w:val="005A60E7"/>
    <w:rsid w:val="005A6883"/>
    <w:rsid w:val="005A6B38"/>
    <w:rsid w:val="005A6C60"/>
    <w:rsid w:val="005B1A5B"/>
    <w:rsid w:val="005B29D0"/>
    <w:rsid w:val="005B4A15"/>
    <w:rsid w:val="005B5259"/>
    <w:rsid w:val="005B778F"/>
    <w:rsid w:val="005C0305"/>
    <w:rsid w:val="005C040E"/>
    <w:rsid w:val="005C0779"/>
    <w:rsid w:val="005C14F2"/>
    <w:rsid w:val="005C17F2"/>
    <w:rsid w:val="005C17FF"/>
    <w:rsid w:val="005C184A"/>
    <w:rsid w:val="005C1EA9"/>
    <w:rsid w:val="005C1F2D"/>
    <w:rsid w:val="005C3532"/>
    <w:rsid w:val="005C37C4"/>
    <w:rsid w:val="005C7FDE"/>
    <w:rsid w:val="005D0387"/>
    <w:rsid w:val="005D0CE9"/>
    <w:rsid w:val="005D0EE9"/>
    <w:rsid w:val="005D10F0"/>
    <w:rsid w:val="005D163F"/>
    <w:rsid w:val="005D28F0"/>
    <w:rsid w:val="005D3481"/>
    <w:rsid w:val="005D537B"/>
    <w:rsid w:val="005D5B37"/>
    <w:rsid w:val="005D6C5D"/>
    <w:rsid w:val="005D78AD"/>
    <w:rsid w:val="005E0AAE"/>
    <w:rsid w:val="005E0CA6"/>
    <w:rsid w:val="005E0E70"/>
    <w:rsid w:val="005E1B27"/>
    <w:rsid w:val="005E3E75"/>
    <w:rsid w:val="005E5FE2"/>
    <w:rsid w:val="005F011F"/>
    <w:rsid w:val="005F04FE"/>
    <w:rsid w:val="005F10DB"/>
    <w:rsid w:val="005F176C"/>
    <w:rsid w:val="005F1FAE"/>
    <w:rsid w:val="005F2B4E"/>
    <w:rsid w:val="005F5062"/>
    <w:rsid w:val="005F53F8"/>
    <w:rsid w:val="005F594E"/>
    <w:rsid w:val="005F638A"/>
    <w:rsid w:val="005F64FD"/>
    <w:rsid w:val="005F6EBF"/>
    <w:rsid w:val="006001C8"/>
    <w:rsid w:val="00601239"/>
    <w:rsid w:val="00601787"/>
    <w:rsid w:val="00601DCE"/>
    <w:rsid w:val="00602CF4"/>
    <w:rsid w:val="006031CB"/>
    <w:rsid w:val="0060327E"/>
    <w:rsid w:val="00604254"/>
    <w:rsid w:val="0060474A"/>
    <w:rsid w:val="006052E1"/>
    <w:rsid w:val="00606752"/>
    <w:rsid w:val="00606A75"/>
    <w:rsid w:val="00607605"/>
    <w:rsid w:val="0061342C"/>
    <w:rsid w:val="00613432"/>
    <w:rsid w:val="006134B2"/>
    <w:rsid w:val="00614C0F"/>
    <w:rsid w:val="00615D53"/>
    <w:rsid w:val="006163DC"/>
    <w:rsid w:val="0061711B"/>
    <w:rsid w:val="006205F4"/>
    <w:rsid w:val="0062087F"/>
    <w:rsid w:val="00621F0D"/>
    <w:rsid w:val="00622638"/>
    <w:rsid w:val="006238E2"/>
    <w:rsid w:val="00623FBB"/>
    <w:rsid w:val="0062601B"/>
    <w:rsid w:val="006267F9"/>
    <w:rsid w:val="006301A3"/>
    <w:rsid w:val="00630C39"/>
    <w:rsid w:val="006321B0"/>
    <w:rsid w:val="00633029"/>
    <w:rsid w:val="00633DBE"/>
    <w:rsid w:val="0063580A"/>
    <w:rsid w:val="0063615D"/>
    <w:rsid w:val="00636640"/>
    <w:rsid w:val="00637AA2"/>
    <w:rsid w:val="00640388"/>
    <w:rsid w:val="006409BA"/>
    <w:rsid w:val="006414A5"/>
    <w:rsid w:val="0064243D"/>
    <w:rsid w:val="00642E92"/>
    <w:rsid w:val="006432D9"/>
    <w:rsid w:val="00644908"/>
    <w:rsid w:val="00646C66"/>
    <w:rsid w:val="00647533"/>
    <w:rsid w:val="006514D7"/>
    <w:rsid w:val="0065155B"/>
    <w:rsid w:val="006517ED"/>
    <w:rsid w:val="00652425"/>
    <w:rsid w:val="006528B3"/>
    <w:rsid w:val="00652D14"/>
    <w:rsid w:val="006541E2"/>
    <w:rsid w:val="00654715"/>
    <w:rsid w:val="00654AE5"/>
    <w:rsid w:val="00657329"/>
    <w:rsid w:val="006575EB"/>
    <w:rsid w:val="00660497"/>
    <w:rsid w:val="00663203"/>
    <w:rsid w:val="00664268"/>
    <w:rsid w:val="00664744"/>
    <w:rsid w:val="00665091"/>
    <w:rsid w:val="006655EA"/>
    <w:rsid w:val="00665F38"/>
    <w:rsid w:val="0066656D"/>
    <w:rsid w:val="00666BBD"/>
    <w:rsid w:val="006672F3"/>
    <w:rsid w:val="00667BA7"/>
    <w:rsid w:val="00670796"/>
    <w:rsid w:val="00671AE0"/>
    <w:rsid w:val="00673250"/>
    <w:rsid w:val="006771CB"/>
    <w:rsid w:val="006772FB"/>
    <w:rsid w:val="006811AA"/>
    <w:rsid w:val="0068159C"/>
    <w:rsid w:val="006816D3"/>
    <w:rsid w:val="00681885"/>
    <w:rsid w:val="00682038"/>
    <w:rsid w:val="0068260F"/>
    <w:rsid w:val="006842D5"/>
    <w:rsid w:val="00685738"/>
    <w:rsid w:val="00686EDF"/>
    <w:rsid w:val="0068728B"/>
    <w:rsid w:val="006904C9"/>
    <w:rsid w:val="006912FB"/>
    <w:rsid w:val="0069180F"/>
    <w:rsid w:val="006920DB"/>
    <w:rsid w:val="006930E3"/>
    <w:rsid w:val="0069325C"/>
    <w:rsid w:val="0069333D"/>
    <w:rsid w:val="00693AB6"/>
    <w:rsid w:val="006945DC"/>
    <w:rsid w:val="00694966"/>
    <w:rsid w:val="0069565D"/>
    <w:rsid w:val="006958B2"/>
    <w:rsid w:val="00696058"/>
    <w:rsid w:val="006A14EF"/>
    <w:rsid w:val="006A153C"/>
    <w:rsid w:val="006A16FF"/>
    <w:rsid w:val="006A4C9B"/>
    <w:rsid w:val="006A5449"/>
    <w:rsid w:val="006A59BA"/>
    <w:rsid w:val="006A6F07"/>
    <w:rsid w:val="006B0A54"/>
    <w:rsid w:val="006B128D"/>
    <w:rsid w:val="006B142F"/>
    <w:rsid w:val="006B15C7"/>
    <w:rsid w:val="006B161F"/>
    <w:rsid w:val="006B396F"/>
    <w:rsid w:val="006B6720"/>
    <w:rsid w:val="006B68F1"/>
    <w:rsid w:val="006B7A06"/>
    <w:rsid w:val="006B7BDC"/>
    <w:rsid w:val="006B7DDF"/>
    <w:rsid w:val="006C0D7F"/>
    <w:rsid w:val="006C22E6"/>
    <w:rsid w:val="006C39AB"/>
    <w:rsid w:val="006C4227"/>
    <w:rsid w:val="006C5E21"/>
    <w:rsid w:val="006C61A6"/>
    <w:rsid w:val="006C6567"/>
    <w:rsid w:val="006D0814"/>
    <w:rsid w:val="006D1B41"/>
    <w:rsid w:val="006D20CB"/>
    <w:rsid w:val="006D24C5"/>
    <w:rsid w:val="006D5DE6"/>
    <w:rsid w:val="006D5E69"/>
    <w:rsid w:val="006D66CF"/>
    <w:rsid w:val="006D7384"/>
    <w:rsid w:val="006E10FA"/>
    <w:rsid w:val="006E1660"/>
    <w:rsid w:val="006E1C7A"/>
    <w:rsid w:val="006E46BD"/>
    <w:rsid w:val="006E5784"/>
    <w:rsid w:val="006E7C0A"/>
    <w:rsid w:val="006F083F"/>
    <w:rsid w:val="006F0EAF"/>
    <w:rsid w:val="006F2722"/>
    <w:rsid w:val="006F2A53"/>
    <w:rsid w:val="006F4C58"/>
    <w:rsid w:val="006F5021"/>
    <w:rsid w:val="006F51E3"/>
    <w:rsid w:val="006F6BE7"/>
    <w:rsid w:val="00701CEF"/>
    <w:rsid w:val="00702A19"/>
    <w:rsid w:val="00702FC0"/>
    <w:rsid w:val="00703C30"/>
    <w:rsid w:val="007041CB"/>
    <w:rsid w:val="00704741"/>
    <w:rsid w:val="007053D3"/>
    <w:rsid w:val="00705A80"/>
    <w:rsid w:val="00705AAE"/>
    <w:rsid w:val="00705B81"/>
    <w:rsid w:val="0070636C"/>
    <w:rsid w:val="00706669"/>
    <w:rsid w:val="00706F15"/>
    <w:rsid w:val="007077B8"/>
    <w:rsid w:val="0071045C"/>
    <w:rsid w:val="00710846"/>
    <w:rsid w:val="00710B0E"/>
    <w:rsid w:val="00710B68"/>
    <w:rsid w:val="0071175E"/>
    <w:rsid w:val="00711879"/>
    <w:rsid w:val="00712AAC"/>
    <w:rsid w:val="00712B02"/>
    <w:rsid w:val="007134A4"/>
    <w:rsid w:val="00713681"/>
    <w:rsid w:val="00716CCB"/>
    <w:rsid w:val="0071794D"/>
    <w:rsid w:val="00717A1D"/>
    <w:rsid w:val="00717E43"/>
    <w:rsid w:val="007207EE"/>
    <w:rsid w:val="00722953"/>
    <w:rsid w:val="00723CA7"/>
    <w:rsid w:val="00726F7D"/>
    <w:rsid w:val="007271B3"/>
    <w:rsid w:val="0073005D"/>
    <w:rsid w:val="007334EE"/>
    <w:rsid w:val="0073374A"/>
    <w:rsid w:val="00733997"/>
    <w:rsid w:val="007352EA"/>
    <w:rsid w:val="00735CC4"/>
    <w:rsid w:val="00741CAE"/>
    <w:rsid w:val="00742E01"/>
    <w:rsid w:val="0074529D"/>
    <w:rsid w:val="00746078"/>
    <w:rsid w:val="00746540"/>
    <w:rsid w:val="007467FA"/>
    <w:rsid w:val="00746D0C"/>
    <w:rsid w:val="00746D9F"/>
    <w:rsid w:val="00750691"/>
    <w:rsid w:val="0075089F"/>
    <w:rsid w:val="0075096F"/>
    <w:rsid w:val="00751709"/>
    <w:rsid w:val="0075172E"/>
    <w:rsid w:val="00751889"/>
    <w:rsid w:val="00751D8D"/>
    <w:rsid w:val="0075420F"/>
    <w:rsid w:val="0075432B"/>
    <w:rsid w:val="007554ED"/>
    <w:rsid w:val="0075581A"/>
    <w:rsid w:val="007607CB"/>
    <w:rsid w:val="007615DD"/>
    <w:rsid w:val="0076237D"/>
    <w:rsid w:val="00763595"/>
    <w:rsid w:val="00763C16"/>
    <w:rsid w:val="007642C4"/>
    <w:rsid w:val="00765C83"/>
    <w:rsid w:val="00766557"/>
    <w:rsid w:val="007702E5"/>
    <w:rsid w:val="007716E5"/>
    <w:rsid w:val="00773BA0"/>
    <w:rsid w:val="00775C9A"/>
    <w:rsid w:val="00775DE3"/>
    <w:rsid w:val="00776239"/>
    <w:rsid w:val="00776748"/>
    <w:rsid w:val="00780118"/>
    <w:rsid w:val="007828EA"/>
    <w:rsid w:val="00782A7D"/>
    <w:rsid w:val="00784509"/>
    <w:rsid w:val="00785432"/>
    <w:rsid w:val="007857A7"/>
    <w:rsid w:val="00785BEC"/>
    <w:rsid w:val="00785F82"/>
    <w:rsid w:val="00787983"/>
    <w:rsid w:val="007879EB"/>
    <w:rsid w:val="007911D8"/>
    <w:rsid w:val="007911F1"/>
    <w:rsid w:val="007916B2"/>
    <w:rsid w:val="00791A6E"/>
    <w:rsid w:val="00791DE6"/>
    <w:rsid w:val="007930FC"/>
    <w:rsid w:val="00794657"/>
    <w:rsid w:val="00794FDC"/>
    <w:rsid w:val="007956F4"/>
    <w:rsid w:val="00795D79"/>
    <w:rsid w:val="00795F7F"/>
    <w:rsid w:val="007972B3"/>
    <w:rsid w:val="007A16A2"/>
    <w:rsid w:val="007A24C2"/>
    <w:rsid w:val="007A2A56"/>
    <w:rsid w:val="007A2FBC"/>
    <w:rsid w:val="007A31C9"/>
    <w:rsid w:val="007A331E"/>
    <w:rsid w:val="007A46E6"/>
    <w:rsid w:val="007A476E"/>
    <w:rsid w:val="007A47C3"/>
    <w:rsid w:val="007A480E"/>
    <w:rsid w:val="007A4E4D"/>
    <w:rsid w:val="007B166F"/>
    <w:rsid w:val="007B3A4D"/>
    <w:rsid w:val="007B4BA2"/>
    <w:rsid w:val="007B4FEF"/>
    <w:rsid w:val="007B6EC5"/>
    <w:rsid w:val="007B7D84"/>
    <w:rsid w:val="007C04A2"/>
    <w:rsid w:val="007C0A95"/>
    <w:rsid w:val="007C1284"/>
    <w:rsid w:val="007C25B3"/>
    <w:rsid w:val="007C273B"/>
    <w:rsid w:val="007C28B5"/>
    <w:rsid w:val="007C40AF"/>
    <w:rsid w:val="007C4751"/>
    <w:rsid w:val="007C7A38"/>
    <w:rsid w:val="007D02A5"/>
    <w:rsid w:val="007D0C2E"/>
    <w:rsid w:val="007D109A"/>
    <w:rsid w:val="007D10CF"/>
    <w:rsid w:val="007D2F43"/>
    <w:rsid w:val="007D3E16"/>
    <w:rsid w:val="007D451B"/>
    <w:rsid w:val="007D4E3B"/>
    <w:rsid w:val="007D6131"/>
    <w:rsid w:val="007D6481"/>
    <w:rsid w:val="007D74E8"/>
    <w:rsid w:val="007D78E7"/>
    <w:rsid w:val="007E068A"/>
    <w:rsid w:val="007E1B16"/>
    <w:rsid w:val="007E2504"/>
    <w:rsid w:val="007E3177"/>
    <w:rsid w:val="007E4DB3"/>
    <w:rsid w:val="007E676C"/>
    <w:rsid w:val="007E6D4D"/>
    <w:rsid w:val="007E7E96"/>
    <w:rsid w:val="007F005A"/>
    <w:rsid w:val="007F1C7D"/>
    <w:rsid w:val="007F235D"/>
    <w:rsid w:val="007F30FF"/>
    <w:rsid w:val="007F34DD"/>
    <w:rsid w:val="007F4F18"/>
    <w:rsid w:val="007F5080"/>
    <w:rsid w:val="007F5665"/>
    <w:rsid w:val="007F5B7D"/>
    <w:rsid w:val="007F681E"/>
    <w:rsid w:val="007F6F09"/>
    <w:rsid w:val="00800229"/>
    <w:rsid w:val="008002DB"/>
    <w:rsid w:val="008016DC"/>
    <w:rsid w:val="00802AB4"/>
    <w:rsid w:val="00802FFD"/>
    <w:rsid w:val="00803379"/>
    <w:rsid w:val="00803C67"/>
    <w:rsid w:val="00805842"/>
    <w:rsid w:val="00805D77"/>
    <w:rsid w:val="008063CF"/>
    <w:rsid w:val="00806C36"/>
    <w:rsid w:val="008079DE"/>
    <w:rsid w:val="00810F90"/>
    <w:rsid w:val="008119B9"/>
    <w:rsid w:val="008121B4"/>
    <w:rsid w:val="00812273"/>
    <w:rsid w:val="008124AF"/>
    <w:rsid w:val="008126F6"/>
    <w:rsid w:val="0081321A"/>
    <w:rsid w:val="008132BF"/>
    <w:rsid w:val="0081501B"/>
    <w:rsid w:val="0081564F"/>
    <w:rsid w:val="00815C7C"/>
    <w:rsid w:val="00817D95"/>
    <w:rsid w:val="0082055F"/>
    <w:rsid w:val="00820D4F"/>
    <w:rsid w:val="00821837"/>
    <w:rsid w:val="0082275B"/>
    <w:rsid w:val="00822918"/>
    <w:rsid w:val="008229A2"/>
    <w:rsid w:val="00822B24"/>
    <w:rsid w:val="0082396E"/>
    <w:rsid w:val="00823A64"/>
    <w:rsid w:val="008240C3"/>
    <w:rsid w:val="008244A2"/>
    <w:rsid w:val="00824E03"/>
    <w:rsid w:val="00826C86"/>
    <w:rsid w:val="008270AB"/>
    <w:rsid w:val="0082753D"/>
    <w:rsid w:val="008300DD"/>
    <w:rsid w:val="00832EC1"/>
    <w:rsid w:val="00834192"/>
    <w:rsid w:val="00835295"/>
    <w:rsid w:val="008352F5"/>
    <w:rsid w:val="00836FF4"/>
    <w:rsid w:val="00837464"/>
    <w:rsid w:val="00840B28"/>
    <w:rsid w:val="00840C12"/>
    <w:rsid w:val="00841BD0"/>
    <w:rsid w:val="00841EAF"/>
    <w:rsid w:val="008421A3"/>
    <w:rsid w:val="0084266D"/>
    <w:rsid w:val="00842AB9"/>
    <w:rsid w:val="00842B46"/>
    <w:rsid w:val="00842EDC"/>
    <w:rsid w:val="00842EE8"/>
    <w:rsid w:val="00843816"/>
    <w:rsid w:val="008439D2"/>
    <w:rsid w:val="00843FCD"/>
    <w:rsid w:val="008449B4"/>
    <w:rsid w:val="00845570"/>
    <w:rsid w:val="00845835"/>
    <w:rsid w:val="008462BB"/>
    <w:rsid w:val="00850187"/>
    <w:rsid w:val="00852CB0"/>
    <w:rsid w:val="00853042"/>
    <w:rsid w:val="0085355C"/>
    <w:rsid w:val="00853AE8"/>
    <w:rsid w:val="0085516B"/>
    <w:rsid w:val="008565DE"/>
    <w:rsid w:val="008568D1"/>
    <w:rsid w:val="0085722D"/>
    <w:rsid w:val="00857D67"/>
    <w:rsid w:val="00863D9A"/>
    <w:rsid w:val="00864BD9"/>
    <w:rsid w:val="0086591C"/>
    <w:rsid w:val="00865971"/>
    <w:rsid w:val="00866FAE"/>
    <w:rsid w:val="00870C16"/>
    <w:rsid w:val="00872495"/>
    <w:rsid w:val="008740A2"/>
    <w:rsid w:val="00874A49"/>
    <w:rsid w:val="00880EE6"/>
    <w:rsid w:val="00882AD8"/>
    <w:rsid w:val="008843B3"/>
    <w:rsid w:val="00884C86"/>
    <w:rsid w:val="0088514B"/>
    <w:rsid w:val="0088669D"/>
    <w:rsid w:val="00886CFF"/>
    <w:rsid w:val="00887145"/>
    <w:rsid w:val="00890396"/>
    <w:rsid w:val="00890E11"/>
    <w:rsid w:val="00891D55"/>
    <w:rsid w:val="00892F87"/>
    <w:rsid w:val="008951BC"/>
    <w:rsid w:val="0089534F"/>
    <w:rsid w:val="00896C6C"/>
    <w:rsid w:val="0089766E"/>
    <w:rsid w:val="008A01B4"/>
    <w:rsid w:val="008A0A65"/>
    <w:rsid w:val="008A30FC"/>
    <w:rsid w:val="008A364B"/>
    <w:rsid w:val="008A36C6"/>
    <w:rsid w:val="008A416D"/>
    <w:rsid w:val="008A4553"/>
    <w:rsid w:val="008A4739"/>
    <w:rsid w:val="008A4800"/>
    <w:rsid w:val="008A4EF6"/>
    <w:rsid w:val="008A6FB1"/>
    <w:rsid w:val="008B0FE5"/>
    <w:rsid w:val="008B1405"/>
    <w:rsid w:val="008B230A"/>
    <w:rsid w:val="008B29E1"/>
    <w:rsid w:val="008B327E"/>
    <w:rsid w:val="008B3FC6"/>
    <w:rsid w:val="008B4A2D"/>
    <w:rsid w:val="008B4F45"/>
    <w:rsid w:val="008B5332"/>
    <w:rsid w:val="008B5596"/>
    <w:rsid w:val="008B6BB7"/>
    <w:rsid w:val="008B7E3F"/>
    <w:rsid w:val="008C1D3C"/>
    <w:rsid w:val="008C3423"/>
    <w:rsid w:val="008C54BF"/>
    <w:rsid w:val="008C7473"/>
    <w:rsid w:val="008C7E59"/>
    <w:rsid w:val="008D3736"/>
    <w:rsid w:val="008D37B0"/>
    <w:rsid w:val="008D38D2"/>
    <w:rsid w:val="008D3BAF"/>
    <w:rsid w:val="008D57D1"/>
    <w:rsid w:val="008D6B65"/>
    <w:rsid w:val="008D6E73"/>
    <w:rsid w:val="008D7A36"/>
    <w:rsid w:val="008E0C22"/>
    <w:rsid w:val="008E296F"/>
    <w:rsid w:val="008E2C46"/>
    <w:rsid w:val="008E4ECF"/>
    <w:rsid w:val="008E6BCE"/>
    <w:rsid w:val="008E6FCC"/>
    <w:rsid w:val="008F05F2"/>
    <w:rsid w:val="008F107D"/>
    <w:rsid w:val="008F142C"/>
    <w:rsid w:val="008F1EBA"/>
    <w:rsid w:val="008F26B2"/>
    <w:rsid w:val="008F2D69"/>
    <w:rsid w:val="008F535A"/>
    <w:rsid w:val="008F5459"/>
    <w:rsid w:val="008F6BBE"/>
    <w:rsid w:val="008F6D97"/>
    <w:rsid w:val="008F77AC"/>
    <w:rsid w:val="0090109F"/>
    <w:rsid w:val="00901727"/>
    <w:rsid w:val="00903A83"/>
    <w:rsid w:val="00906FD6"/>
    <w:rsid w:val="00907941"/>
    <w:rsid w:val="00907AA3"/>
    <w:rsid w:val="00907CEE"/>
    <w:rsid w:val="00912418"/>
    <w:rsid w:val="00913A67"/>
    <w:rsid w:val="00915783"/>
    <w:rsid w:val="00915B98"/>
    <w:rsid w:val="00916A3B"/>
    <w:rsid w:val="00916E84"/>
    <w:rsid w:val="00921008"/>
    <w:rsid w:val="00921657"/>
    <w:rsid w:val="00921E24"/>
    <w:rsid w:val="00921F65"/>
    <w:rsid w:val="00922408"/>
    <w:rsid w:val="00924049"/>
    <w:rsid w:val="00924F56"/>
    <w:rsid w:val="009250A2"/>
    <w:rsid w:val="00925B02"/>
    <w:rsid w:val="00925B4D"/>
    <w:rsid w:val="0092614E"/>
    <w:rsid w:val="0092713D"/>
    <w:rsid w:val="0092799A"/>
    <w:rsid w:val="009313C8"/>
    <w:rsid w:val="0093176B"/>
    <w:rsid w:val="00931952"/>
    <w:rsid w:val="00931D89"/>
    <w:rsid w:val="00932EB6"/>
    <w:rsid w:val="00934781"/>
    <w:rsid w:val="009348EE"/>
    <w:rsid w:val="00934AA8"/>
    <w:rsid w:val="00934F81"/>
    <w:rsid w:val="00935859"/>
    <w:rsid w:val="00935FEC"/>
    <w:rsid w:val="00936D55"/>
    <w:rsid w:val="00937041"/>
    <w:rsid w:val="009404C5"/>
    <w:rsid w:val="00941373"/>
    <w:rsid w:val="00941CD8"/>
    <w:rsid w:val="0094225E"/>
    <w:rsid w:val="00942C5E"/>
    <w:rsid w:val="00943394"/>
    <w:rsid w:val="00943642"/>
    <w:rsid w:val="009438D0"/>
    <w:rsid w:val="00945872"/>
    <w:rsid w:val="0094755A"/>
    <w:rsid w:val="0095106F"/>
    <w:rsid w:val="009511EA"/>
    <w:rsid w:val="0095125D"/>
    <w:rsid w:val="00953F7C"/>
    <w:rsid w:val="0095432F"/>
    <w:rsid w:val="00954D7B"/>
    <w:rsid w:val="00956A9A"/>
    <w:rsid w:val="0095714C"/>
    <w:rsid w:val="00957443"/>
    <w:rsid w:val="00957F21"/>
    <w:rsid w:val="00960E67"/>
    <w:rsid w:val="00964004"/>
    <w:rsid w:val="0096405A"/>
    <w:rsid w:val="00965D1B"/>
    <w:rsid w:val="009672BA"/>
    <w:rsid w:val="009674D8"/>
    <w:rsid w:val="00967FC7"/>
    <w:rsid w:val="00971706"/>
    <w:rsid w:val="0097290F"/>
    <w:rsid w:val="00972B73"/>
    <w:rsid w:val="009751B7"/>
    <w:rsid w:val="00976310"/>
    <w:rsid w:val="0097632F"/>
    <w:rsid w:val="0097648D"/>
    <w:rsid w:val="00976F29"/>
    <w:rsid w:val="009779EA"/>
    <w:rsid w:val="00977D19"/>
    <w:rsid w:val="00977FA0"/>
    <w:rsid w:val="00981D5B"/>
    <w:rsid w:val="009826C7"/>
    <w:rsid w:val="0098342B"/>
    <w:rsid w:val="0098379E"/>
    <w:rsid w:val="009852A3"/>
    <w:rsid w:val="009860DC"/>
    <w:rsid w:val="00986BF4"/>
    <w:rsid w:val="00986DA7"/>
    <w:rsid w:val="00987E0E"/>
    <w:rsid w:val="00990DBF"/>
    <w:rsid w:val="0099110D"/>
    <w:rsid w:val="00991994"/>
    <w:rsid w:val="00991D6D"/>
    <w:rsid w:val="0099209A"/>
    <w:rsid w:val="00992CC1"/>
    <w:rsid w:val="0099445B"/>
    <w:rsid w:val="009944DA"/>
    <w:rsid w:val="009944EC"/>
    <w:rsid w:val="009946C9"/>
    <w:rsid w:val="00997435"/>
    <w:rsid w:val="00997C72"/>
    <w:rsid w:val="00997CD3"/>
    <w:rsid w:val="009A2681"/>
    <w:rsid w:val="009A3E1D"/>
    <w:rsid w:val="009A3F8D"/>
    <w:rsid w:val="009A4B7A"/>
    <w:rsid w:val="009A6BCB"/>
    <w:rsid w:val="009B37A4"/>
    <w:rsid w:val="009B521F"/>
    <w:rsid w:val="009B57C8"/>
    <w:rsid w:val="009B6D2C"/>
    <w:rsid w:val="009B74DA"/>
    <w:rsid w:val="009C1D4F"/>
    <w:rsid w:val="009C2E57"/>
    <w:rsid w:val="009C380D"/>
    <w:rsid w:val="009C391D"/>
    <w:rsid w:val="009C47D8"/>
    <w:rsid w:val="009C5F9B"/>
    <w:rsid w:val="009C6601"/>
    <w:rsid w:val="009C6950"/>
    <w:rsid w:val="009C6D87"/>
    <w:rsid w:val="009D0F04"/>
    <w:rsid w:val="009D2046"/>
    <w:rsid w:val="009D323C"/>
    <w:rsid w:val="009D39CD"/>
    <w:rsid w:val="009D3CEB"/>
    <w:rsid w:val="009D3D2D"/>
    <w:rsid w:val="009D41DF"/>
    <w:rsid w:val="009D43B3"/>
    <w:rsid w:val="009D48C4"/>
    <w:rsid w:val="009D4BAA"/>
    <w:rsid w:val="009D6926"/>
    <w:rsid w:val="009D6AAD"/>
    <w:rsid w:val="009D702B"/>
    <w:rsid w:val="009D7721"/>
    <w:rsid w:val="009E03BC"/>
    <w:rsid w:val="009E090A"/>
    <w:rsid w:val="009E1A36"/>
    <w:rsid w:val="009E1D2B"/>
    <w:rsid w:val="009E329F"/>
    <w:rsid w:val="009E3BA9"/>
    <w:rsid w:val="009E5603"/>
    <w:rsid w:val="009E5E6F"/>
    <w:rsid w:val="009E6ABE"/>
    <w:rsid w:val="009E764E"/>
    <w:rsid w:val="009E7858"/>
    <w:rsid w:val="009E7A36"/>
    <w:rsid w:val="009E7CBD"/>
    <w:rsid w:val="009E7F8F"/>
    <w:rsid w:val="009F1DFE"/>
    <w:rsid w:val="009F2725"/>
    <w:rsid w:val="009F2B80"/>
    <w:rsid w:val="009F4C20"/>
    <w:rsid w:val="009F4F1A"/>
    <w:rsid w:val="009F6DFE"/>
    <w:rsid w:val="00A004A2"/>
    <w:rsid w:val="00A01DCE"/>
    <w:rsid w:val="00A02C4E"/>
    <w:rsid w:val="00A0307B"/>
    <w:rsid w:val="00A03162"/>
    <w:rsid w:val="00A03163"/>
    <w:rsid w:val="00A032B9"/>
    <w:rsid w:val="00A068CB"/>
    <w:rsid w:val="00A1363B"/>
    <w:rsid w:val="00A139CA"/>
    <w:rsid w:val="00A161B1"/>
    <w:rsid w:val="00A173F0"/>
    <w:rsid w:val="00A21029"/>
    <w:rsid w:val="00A21125"/>
    <w:rsid w:val="00A21AAA"/>
    <w:rsid w:val="00A21C34"/>
    <w:rsid w:val="00A21DB4"/>
    <w:rsid w:val="00A21EF3"/>
    <w:rsid w:val="00A228C2"/>
    <w:rsid w:val="00A22FF7"/>
    <w:rsid w:val="00A23AE1"/>
    <w:rsid w:val="00A247F4"/>
    <w:rsid w:val="00A24D05"/>
    <w:rsid w:val="00A252E9"/>
    <w:rsid w:val="00A25C2C"/>
    <w:rsid w:val="00A25EAA"/>
    <w:rsid w:val="00A27607"/>
    <w:rsid w:val="00A27806"/>
    <w:rsid w:val="00A279D1"/>
    <w:rsid w:val="00A30A2F"/>
    <w:rsid w:val="00A31160"/>
    <w:rsid w:val="00A31EFC"/>
    <w:rsid w:val="00A3215E"/>
    <w:rsid w:val="00A32F0D"/>
    <w:rsid w:val="00A32F84"/>
    <w:rsid w:val="00A3382C"/>
    <w:rsid w:val="00A34875"/>
    <w:rsid w:val="00A351DE"/>
    <w:rsid w:val="00A35772"/>
    <w:rsid w:val="00A37287"/>
    <w:rsid w:val="00A37C10"/>
    <w:rsid w:val="00A4190B"/>
    <w:rsid w:val="00A41D1F"/>
    <w:rsid w:val="00A42181"/>
    <w:rsid w:val="00A42231"/>
    <w:rsid w:val="00A42465"/>
    <w:rsid w:val="00A4287B"/>
    <w:rsid w:val="00A4393C"/>
    <w:rsid w:val="00A44BB1"/>
    <w:rsid w:val="00A44FD2"/>
    <w:rsid w:val="00A451E6"/>
    <w:rsid w:val="00A453AD"/>
    <w:rsid w:val="00A45DDD"/>
    <w:rsid w:val="00A45F29"/>
    <w:rsid w:val="00A45FE1"/>
    <w:rsid w:val="00A500C3"/>
    <w:rsid w:val="00A52CC0"/>
    <w:rsid w:val="00A5327F"/>
    <w:rsid w:val="00A54477"/>
    <w:rsid w:val="00A56210"/>
    <w:rsid w:val="00A60383"/>
    <w:rsid w:val="00A60A18"/>
    <w:rsid w:val="00A60FB9"/>
    <w:rsid w:val="00A61408"/>
    <w:rsid w:val="00A64E7C"/>
    <w:rsid w:val="00A66114"/>
    <w:rsid w:val="00A674BD"/>
    <w:rsid w:val="00A6758D"/>
    <w:rsid w:val="00A71EDC"/>
    <w:rsid w:val="00A72A7C"/>
    <w:rsid w:val="00A73265"/>
    <w:rsid w:val="00A76192"/>
    <w:rsid w:val="00A76FC0"/>
    <w:rsid w:val="00A77679"/>
    <w:rsid w:val="00A80026"/>
    <w:rsid w:val="00A80206"/>
    <w:rsid w:val="00A820AB"/>
    <w:rsid w:val="00A82421"/>
    <w:rsid w:val="00A82D61"/>
    <w:rsid w:val="00A82FDB"/>
    <w:rsid w:val="00A83173"/>
    <w:rsid w:val="00A83ADB"/>
    <w:rsid w:val="00A841E5"/>
    <w:rsid w:val="00A85414"/>
    <w:rsid w:val="00A8543E"/>
    <w:rsid w:val="00A86A7A"/>
    <w:rsid w:val="00A86D3F"/>
    <w:rsid w:val="00A87558"/>
    <w:rsid w:val="00A875D0"/>
    <w:rsid w:val="00A91C0B"/>
    <w:rsid w:val="00A9471F"/>
    <w:rsid w:val="00A95E59"/>
    <w:rsid w:val="00A961DC"/>
    <w:rsid w:val="00A968BA"/>
    <w:rsid w:val="00A96EA1"/>
    <w:rsid w:val="00A972D8"/>
    <w:rsid w:val="00A974B3"/>
    <w:rsid w:val="00A97AB9"/>
    <w:rsid w:val="00AA07C6"/>
    <w:rsid w:val="00AA0EF5"/>
    <w:rsid w:val="00AA1275"/>
    <w:rsid w:val="00AA1A14"/>
    <w:rsid w:val="00AA1A44"/>
    <w:rsid w:val="00AA3095"/>
    <w:rsid w:val="00AA4029"/>
    <w:rsid w:val="00AB0023"/>
    <w:rsid w:val="00AB0ABF"/>
    <w:rsid w:val="00AB2181"/>
    <w:rsid w:val="00AB28F1"/>
    <w:rsid w:val="00AB33B8"/>
    <w:rsid w:val="00AB4E5C"/>
    <w:rsid w:val="00AB4EE5"/>
    <w:rsid w:val="00AB4F9D"/>
    <w:rsid w:val="00AB552C"/>
    <w:rsid w:val="00AB5A42"/>
    <w:rsid w:val="00AB6BD3"/>
    <w:rsid w:val="00AB7E41"/>
    <w:rsid w:val="00AC0B7C"/>
    <w:rsid w:val="00AC3604"/>
    <w:rsid w:val="00AC398E"/>
    <w:rsid w:val="00AC3AC2"/>
    <w:rsid w:val="00AC3DA9"/>
    <w:rsid w:val="00AC456D"/>
    <w:rsid w:val="00AC47B6"/>
    <w:rsid w:val="00AC60B4"/>
    <w:rsid w:val="00AD39BB"/>
    <w:rsid w:val="00AD3B01"/>
    <w:rsid w:val="00AD3C2D"/>
    <w:rsid w:val="00AD3C71"/>
    <w:rsid w:val="00AD41DA"/>
    <w:rsid w:val="00AD43B6"/>
    <w:rsid w:val="00AD46E1"/>
    <w:rsid w:val="00AD4C4A"/>
    <w:rsid w:val="00AD6015"/>
    <w:rsid w:val="00AD61FA"/>
    <w:rsid w:val="00AD66A3"/>
    <w:rsid w:val="00AD755E"/>
    <w:rsid w:val="00AE0306"/>
    <w:rsid w:val="00AE1184"/>
    <w:rsid w:val="00AE1FC9"/>
    <w:rsid w:val="00AE235D"/>
    <w:rsid w:val="00AE2954"/>
    <w:rsid w:val="00AE45F0"/>
    <w:rsid w:val="00AE49F0"/>
    <w:rsid w:val="00AE4F7B"/>
    <w:rsid w:val="00AE5388"/>
    <w:rsid w:val="00AE60A9"/>
    <w:rsid w:val="00AE6E62"/>
    <w:rsid w:val="00AF106E"/>
    <w:rsid w:val="00AF12D7"/>
    <w:rsid w:val="00AF160A"/>
    <w:rsid w:val="00AF1736"/>
    <w:rsid w:val="00AF194D"/>
    <w:rsid w:val="00AF2622"/>
    <w:rsid w:val="00AF2BF4"/>
    <w:rsid w:val="00AF346C"/>
    <w:rsid w:val="00AF4986"/>
    <w:rsid w:val="00AF50B9"/>
    <w:rsid w:val="00AF5196"/>
    <w:rsid w:val="00AF779A"/>
    <w:rsid w:val="00B00C9D"/>
    <w:rsid w:val="00B01190"/>
    <w:rsid w:val="00B02E0A"/>
    <w:rsid w:val="00B03681"/>
    <w:rsid w:val="00B03B0A"/>
    <w:rsid w:val="00B06AB9"/>
    <w:rsid w:val="00B0715F"/>
    <w:rsid w:val="00B1033D"/>
    <w:rsid w:val="00B127BD"/>
    <w:rsid w:val="00B130A5"/>
    <w:rsid w:val="00B13D5A"/>
    <w:rsid w:val="00B147AB"/>
    <w:rsid w:val="00B16539"/>
    <w:rsid w:val="00B16D99"/>
    <w:rsid w:val="00B16EFD"/>
    <w:rsid w:val="00B174B0"/>
    <w:rsid w:val="00B203AF"/>
    <w:rsid w:val="00B20FE3"/>
    <w:rsid w:val="00B21153"/>
    <w:rsid w:val="00B2126C"/>
    <w:rsid w:val="00B21BA1"/>
    <w:rsid w:val="00B22C79"/>
    <w:rsid w:val="00B25049"/>
    <w:rsid w:val="00B34C09"/>
    <w:rsid w:val="00B35D89"/>
    <w:rsid w:val="00B37017"/>
    <w:rsid w:val="00B40094"/>
    <w:rsid w:val="00B41072"/>
    <w:rsid w:val="00B410CA"/>
    <w:rsid w:val="00B41189"/>
    <w:rsid w:val="00B44443"/>
    <w:rsid w:val="00B4602D"/>
    <w:rsid w:val="00B46046"/>
    <w:rsid w:val="00B462B9"/>
    <w:rsid w:val="00B475E2"/>
    <w:rsid w:val="00B4771C"/>
    <w:rsid w:val="00B4781B"/>
    <w:rsid w:val="00B47EEA"/>
    <w:rsid w:val="00B52317"/>
    <w:rsid w:val="00B545BC"/>
    <w:rsid w:val="00B566F9"/>
    <w:rsid w:val="00B5753E"/>
    <w:rsid w:val="00B622E3"/>
    <w:rsid w:val="00B62E96"/>
    <w:rsid w:val="00B650DE"/>
    <w:rsid w:val="00B65380"/>
    <w:rsid w:val="00B65B5E"/>
    <w:rsid w:val="00B6793D"/>
    <w:rsid w:val="00B702B6"/>
    <w:rsid w:val="00B711C4"/>
    <w:rsid w:val="00B71832"/>
    <w:rsid w:val="00B724A9"/>
    <w:rsid w:val="00B72FF5"/>
    <w:rsid w:val="00B74235"/>
    <w:rsid w:val="00B74628"/>
    <w:rsid w:val="00B75263"/>
    <w:rsid w:val="00B778DA"/>
    <w:rsid w:val="00B77C74"/>
    <w:rsid w:val="00B80D40"/>
    <w:rsid w:val="00B8181E"/>
    <w:rsid w:val="00B81D2C"/>
    <w:rsid w:val="00B8230D"/>
    <w:rsid w:val="00B825BB"/>
    <w:rsid w:val="00B82D0D"/>
    <w:rsid w:val="00B8383F"/>
    <w:rsid w:val="00B840F3"/>
    <w:rsid w:val="00B85B8A"/>
    <w:rsid w:val="00B86A93"/>
    <w:rsid w:val="00B92E3C"/>
    <w:rsid w:val="00B931B1"/>
    <w:rsid w:val="00B935A3"/>
    <w:rsid w:val="00B93FA0"/>
    <w:rsid w:val="00B941F7"/>
    <w:rsid w:val="00B94277"/>
    <w:rsid w:val="00B9793C"/>
    <w:rsid w:val="00BA0CC5"/>
    <w:rsid w:val="00BA33A4"/>
    <w:rsid w:val="00BA45F9"/>
    <w:rsid w:val="00BA4857"/>
    <w:rsid w:val="00BA4D2A"/>
    <w:rsid w:val="00BA534C"/>
    <w:rsid w:val="00BA53DC"/>
    <w:rsid w:val="00BA58D3"/>
    <w:rsid w:val="00BA6872"/>
    <w:rsid w:val="00BA733B"/>
    <w:rsid w:val="00BB07DA"/>
    <w:rsid w:val="00BB0CB5"/>
    <w:rsid w:val="00BB16EE"/>
    <w:rsid w:val="00BB19FF"/>
    <w:rsid w:val="00BB218A"/>
    <w:rsid w:val="00BB2EBB"/>
    <w:rsid w:val="00BB5CE7"/>
    <w:rsid w:val="00BB5E43"/>
    <w:rsid w:val="00BB6553"/>
    <w:rsid w:val="00BB6C17"/>
    <w:rsid w:val="00BC14CF"/>
    <w:rsid w:val="00BC18ED"/>
    <w:rsid w:val="00BC1DDB"/>
    <w:rsid w:val="00BC2C09"/>
    <w:rsid w:val="00BC2D90"/>
    <w:rsid w:val="00BC346F"/>
    <w:rsid w:val="00BC37A6"/>
    <w:rsid w:val="00BC3906"/>
    <w:rsid w:val="00BC3E46"/>
    <w:rsid w:val="00BC5C13"/>
    <w:rsid w:val="00BC6201"/>
    <w:rsid w:val="00BD2B93"/>
    <w:rsid w:val="00BD3589"/>
    <w:rsid w:val="00BD3F5C"/>
    <w:rsid w:val="00BD60F7"/>
    <w:rsid w:val="00BD6520"/>
    <w:rsid w:val="00BD7E44"/>
    <w:rsid w:val="00BE0214"/>
    <w:rsid w:val="00BE2210"/>
    <w:rsid w:val="00BE2318"/>
    <w:rsid w:val="00BE2398"/>
    <w:rsid w:val="00BE45F4"/>
    <w:rsid w:val="00BE5A0B"/>
    <w:rsid w:val="00BE600C"/>
    <w:rsid w:val="00BE667F"/>
    <w:rsid w:val="00BE7FD2"/>
    <w:rsid w:val="00BF03A2"/>
    <w:rsid w:val="00BF0ADC"/>
    <w:rsid w:val="00BF107B"/>
    <w:rsid w:val="00BF16D6"/>
    <w:rsid w:val="00BF1C19"/>
    <w:rsid w:val="00BF2C43"/>
    <w:rsid w:val="00BF41ED"/>
    <w:rsid w:val="00BF4E1A"/>
    <w:rsid w:val="00BF6004"/>
    <w:rsid w:val="00BF7AFE"/>
    <w:rsid w:val="00C02565"/>
    <w:rsid w:val="00C026A1"/>
    <w:rsid w:val="00C05877"/>
    <w:rsid w:val="00C061CE"/>
    <w:rsid w:val="00C06667"/>
    <w:rsid w:val="00C07C1F"/>
    <w:rsid w:val="00C07F6F"/>
    <w:rsid w:val="00C1038C"/>
    <w:rsid w:val="00C10D63"/>
    <w:rsid w:val="00C1178B"/>
    <w:rsid w:val="00C11F2D"/>
    <w:rsid w:val="00C13467"/>
    <w:rsid w:val="00C145E6"/>
    <w:rsid w:val="00C15EA0"/>
    <w:rsid w:val="00C16BB6"/>
    <w:rsid w:val="00C178FB"/>
    <w:rsid w:val="00C20D6E"/>
    <w:rsid w:val="00C22103"/>
    <w:rsid w:val="00C22441"/>
    <w:rsid w:val="00C2248C"/>
    <w:rsid w:val="00C238F5"/>
    <w:rsid w:val="00C2456D"/>
    <w:rsid w:val="00C25076"/>
    <w:rsid w:val="00C25597"/>
    <w:rsid w:val="00C26338"/>
    <w:rsid w:val="00C26493"/>
    <w:rsid w:val="00C26D83"/>
    <w:rsid w:val="00C27C63"/>
    <w:rsid w:val="00C30528"/>
    <w:rsid w:val="00C31D3C"/>
    <w:rsid w:val="00C32665"/>
    <w:rsid w:val="00C329E6"/>
    <w:rsid w:val="00C32FCE"/>
    <w:rsid w:val="00C333A8"/>
    <w:rsid w:val="00C3442A"/>
    <w:rsid w:val="00C36757"/>
    <w:rsid w:val="00C36931"/>
    <w:rsid w:val="00C36DEC"/>
    <w:rsid w:val="00C37597"/>
    <w:rsid w:val="00C4001E"/>
    <w:rsid w:val="00C40771"/>
    <w:rsid w:val="00C41210"/>
    <w:rsid w:val="00C4187C"/>
    <w:rsid w:val="00C41BEC"/>
    <w:rsid w:val="00C42C54"/>
    <w:rsid w:val="00C42CDE"/>
    <w:rsid w:val="00C43A26"/>
    <w:rsid w:val="00C44439"/>
    <w:rsid w:val="00C45AEA"/>
    <w:rsid w:val="00C45B54"/>
    <w:rsid w:val="00C47EA9"/>
    <w:rsid w:val="00C55276"/>
    <w:rsid w:val="00C55E61"/>
    <w:rsid w:val="00C56288"/>
    <w:rsid w:val="00C578BD"/>
    <w:rsid w:val="00C62D71"/>
    <w:rsid w:val="00C6411E"/>
    <w:rsid w:val="00C65A2E"/>
    <w:rsid w:val="00C65C60"/>
    <w:rsid w:val="00C65FA2"/>
    <w:rsid w:val="00C676E5"/>
    <w:rsid w:val="00C678D6"/>
    <w:rsid w:val="00C67A81"/>
    <w:rsid w:val="00C67DF7"/>
    <w:rsid w:val="00C70350"/>
    <w:rsid w:val="00C70705"/>
    <w:rsid w:val="00C707C3"/>
    <w:rsid w:val="00C71CF0"/>
    <w:rsid w:val="00C74E0E"/>
    <w:rsid w:val="00C7539F"/>
    <w:rsid w:val="00C75656"/>
    <w:rsid w:val="00C7748A"/>
    <w:rsid w:val="00C779B5"/>
    <w:rsid w:val="00C812B7"/>
    <w:rsid w:val="00C81BE4"/>
    <w:rsid w:val="00C836D2"/>
    <w:rsid w:val="00C844F0"/>
    <w:rsid w:val="00C84550"/>
    <w:rsid w:val="00C84A88"/>
    <w:rsid w:val="00C85066"/>
    <w:rsid w:val="00C8599A"/>
    <w:rsid w:val="00C91EB3"/>
    <w:rsid w:val="00C94301"/>
    <w:rsid w:val="00C94757"/>
    <w:rsid w:val="00C967A1"/>
    <w:rsid w:val="00C97414"/>
    <w:rsid w:val="00C97B2A"/>
    <w:rsid w:val="00CA0153"/>
    <w:rsid w:val="00CA0286"/>
    <w:rsid w:val="00CA0571"/>
    <w:rsid w:val="00CA24E0"/>
    <w:rsid w:val="00CA3698"/>
    <w:rsid w:val="00CA3717"/>
    <w:rsid w:val="00CA432D"/>
    <w:rsid w:val="00CA4BF8"/>
    <w:rsid w:val="00CA5D35"/>
    <w:rsid w:val="00CB0AB9"/>
    <w:rsid w:val="00CB0ED3"/>
    <w:rsid w:val="00CB0F31"/>
    <w:rsid w:val="00CB1A5A"/>
    <w:rsid w:val="00CB1C34"/>
    <w:rsid w:val="00CB1DA9"/>
    <w:rsid w:val="00CB23D1"/>
    <w:rsid w:val="00CB2705"/>
    <w:rsid w:val="00CB2B99"/>
    <w:rsid w:val="00CB2CBE"/>
    <w:rsid w:val="00CB4DBB"/>
    <w:rsid w:val="00CB4FA1"/>
    <w:rsid w:val="00CB51C0"/>
    <w:rsid w:val="00CB5309"/>
    <w:rsid w:val="00CB6827"/>
    <w:rsid w:val="00CB6957"/>
    <w:rsid w:val="00CB74CC"/>
    <w:rsid w:val="00CC15FE"/>
    <w:rsid w:val="00CC1AEE"/>
    <w:rsid w:val="00CC2663"/>
    <w:rsid w:val="00CC3A34"/>
    <w:rsid w:val="00CC431F"/>
    <w:rsid w:val="00CC44F4"/>
    <w:rsid w:val="00CC706B"/>
    <w:rsid w:val="00CC72DF"/>
    <w:rsid w:val="00CC7408"/>
    <w:rsid w:val="00CD0590"/>
    <w:rsid w:val="00CD05AE"/>
    <w:rsid w:val="00CD2337"/>
    <w:rsid w:val="00CD28FA"/>
    <w:rsid w:val="00CD3E90"/>
    <w:rsid w:val="00CD4C98"/>
    <w:rsid w:val="00CD5304"/>
    <w:rsid w:val="00CD5699"/>
    <w:rsid w:val="00CD61C1"/>
    <w:rsid w:val="00CD6B1E"/>
    <w:rsid w:val="00CD6DD6"/>
    <w:rsid w:val="00CD7E16"/>
    <w:rsid w:val="00CD7E92"/>
    <w:rsid w:val="00CE05AB"/>
    <w:rsid w:val="00CE0EA9"/>
    <w:rsid w:val="00CE1472"/>
    <w:rsid w:val="00CE1D19"/>
    <w:rsid w:val="00CE1DF7"/>
    <w:rsid w:val="00CE386B"/>
    <w:rsid w:val="00CE4289"/>
    <w:rsid w:val="00CE470B"/>
    <w:rsid w:val="00CE4A37"/>
    <w:rsid w:val="00CE587F"/>
    <w:rsid w:val="00CE71BD"/>
    <w:rsid w:val="00CE72AA"/>
    <w:rsid w:val="00CE7686"/>
    <w:rsid w:val="00CE77D3"/>
    <w:rsid w:val="00CF0287"/>
    <w:rsid w:val="00CF0735"/>
    <w:rsid w:val="00CF0F5A"/>
    <w:rsid w:val="00CF11B6"/>
    <w:rsid w:val="00CF11D9"/>
    <w:rsid w:val="00CF3E53"/>
    <w:rsid w:val="00CF41D7"/>
    <w:rsid w:val="00CF5791"/>
    <w:rsid w:val="00CF5AD2"/>
    <w:rsid w:val="00CF5B55"/>
    <w:rsid w:val="00CF5BAB"/>
    <w:rsid w:val="00CF6AE6"/>
    <w:rsid w:val="00CF7E82"/>
    <w:rsid w:val="00D00536"/>
    <w:rsid w:val="00D01013"/>
    <w:rsid w:val="00D04473"/>
    <w:rsid w:val="00D05746"/>
    <w:rsid w:val="00D07372"/>
    <w:rsid w:val="00D10292"/>
    <w:rsid w:val="00D10608"/>
    <w:rsid w:val="00D1099B"/>
    <w:rsid w:val="00D10B6A"/>
    <w:rsid w:val="00D110C6"/>
    <w:rsid w:val="00D110E2"/>
    <w:rsid w:val="00D1126D"/>
    <w:rsid w:val="00D130D0"/>
    <w:rsid w:val="00D1346F"/>
    <w:rsid w:val="00D13923"/>
    <w:rsid w:val="00D13C36"/>
    <w:rsid w:val="00D144BF"/>
    <w:rsid w:val="00D15652"/>
    <w:rsid w:val="00D15ABD"/>
    <w:rsid w:val="00D16357"/>
    <w:rsid w:val="00D1728B"/>
    <w:rsid w:val="00D20B0E"/>
    <w:rsid w:val="00D218CF"/>
    <w:rsid w:val="00D23AA0"/>
    <w:rsid w:val="00D252AF"/>
    <w:rsid w:val="00D261C4"/>
    <w:rsid w:val="00D3099A"/>
    <w:rsid w:val="00D3141C"/>
    <w:rsid w:val="00D326EB"/>
    <w:rsid w:val="00D33A21"/>
    <w:rsid w:val="00D342D2"/>
    <w:rsid w:val="00D355A0"/>
    <w:rsid w:val="00D35AEF"/>
    <w:rsid w:val="00D35E15"/>
    <w:rsid w:val="00D35FE6"/>
    <w:rsid w:val="00D3628B"/>
    <w:rsid w:val="00D40390"/>
    <w:rsid w:val="00D40C2E"/>
    <w:rsid w:val="00D40CB1"/>
    <w:rsid w:val="00D42921"/>
    <w:rsid w:val="00D4353E"/>
    <w:rsid w:val="00D45643"/>
    <w:rsid w:val="00D46472"/>
    <w:rsid w:val="00D46E49"/>
    <w:rsid w:val="00D47BC7"/>
    <w:rsid w:val="00D47CD4"/>
    <w:rsid w:val="00D50A1E"/>
    <w:rsid w:val="00D50C4F"/>
    <w:rsid w:val="00D552EA"/>
    <w:rsid w:val="00D56220"/>
    <w:rsid w:val="00D56DD9"/>
    <w:rsid w:val="00D60865"/>
    <w:rsid w:val="00D613DA"/>
    <w:rsid w:val="00D61442"/>
    <w:rsid w:val="00D62803"/>
    <w:rsid w:val="00D63C2B"/>
    <w:rsid w:val="00D63F6B"/>
    <w:rsid w:val="00D64316"/>
    <w:rsid w:val="00D67819"/>
    <w:rsid w:val="00D6795C"/>
    <w:rsid w:val="00D70B62"/>
    <w:rsid w:val="00D71069"/>
    <w:rsid w:val="00D7183A"/>
    <w:rsid w:val="00D71CF2"/>
    <w:rsid w:val="00D72165"/>
    <w:rsid w:val="00D73601"/>
    <w:rsid w:val="00D73C08"/>
    <w:rsid w:val="00D73CBB"/>
    <w:rsid w:val="00D7416C"/>
    <w:rsid w:val="00D7575E"/>
    <w:rsid w:val="00D763C7"/>
    <w:rsid w:val="00D76FD1"/>
    <w:rsid w:val="00D76FDF"/>
    <w:rsid w:val="00D772A6"/>
    <w:rsid w:val="00D779C4"/>
    <w:rsid w:val="00D80255"/>
    <w:rsid w:val="00D80665"/>
    <w:rsid w:val="00D81818"/>
    <w:rsid w:val="00D8199A"/>
    <w:rsid w:val="00D8207F"/>
    <w:rsid w:val="00D83DE3"/>
    <w:rsid w:val="00D846CE"/>
    <w:rsid w:val="00D84D18"/>
    <w:rsid w:val="00D85A0A"/>
    <w:rsid w:val="00D868D0"/>
    <w:rsid w:val="00D87577"/>
    <w:rsid w:val="00D9254A"/>
    <w:rsid w:val="00D929BC"/>
    <w:rsid w:val="00D952BE"/>
    <w:rsid w:val="00D9622E"/>
    <w:rsid w:val="00DA15AB"/>
    <w:rsid w:val="00DA19C8"/>
    <w:rsid w:val="00DA229B"/>
    <w:rsid w:val="00DA22F1"/>
    <w:rsid w:val="00DA33AC"/>
    <w:rsid w:val="00DA35D9"/>
    <w:rsid w:val="00DA381F"/>
    <w:rsid w:val="00DA483E"/>
    <w:rsid w:val="00DA5FAE"/>
    <w:rsid w:val="00DA6619"/>
    <w:rsid w:val="00DA6BF7"/>
    <w:rsid w:val="00DA7C89"/>
    <w:rsid w:val="00DA7CE8"/>
    <w:rsid w:val="00DB18BB"/>
    <w:rsid w:val="00DB1E9E"/>
    <w:rsid w:val="00DB2004"/>
    <w:rsid w:val="00DB2A47"/>
    <w:rsid w:val="00DB3333"/>
    <w:rsid w:val="00DB334A"/>
    <w:rsid w:val="00DB3726"/>
    <w:rsid w:val="00DB3EDA"/>
    <w:rsid w:val="00DB3F6B"/>
    <w:rsid w:val="00DB4B7D"/>
    <w:rsid w:val="00DB56E5"/>
    <w:rsid w:val="00DB7E58"/>
    <w:rsid w:val="00DC0D60"/>
    <w:rsid w:val="00DC34FF"/>
    <w:rsid w:val="00DC3A72"/>
    <w:rsid w:val="00DC3AFF"/>
    <w:rsid w:val="00DC57C4"/>
    <w:rsid w:val="00DC6487"/>
    <w:rsid w:val="00DC6C2A"/>
    <w:rsid w:val="00DC7D28"/>
    <w:rsid w:val="00DD084C"/>
    <w:rsid w:val="00DD1FB8"/>
    <w:rsid w:val="00DD2C51"/>
    <w:rsid w:val="00DD300F"/>
    <w:rsid w:val="00DD3020"/>
    <w:rsid w:val="00DD305C"/>
    <w:rsid w:val="00DD5722"/>
    <w:rsid w:val="00DD5788"/>
    <w:rsid w:val="00DD59C6"/>
    <w:rsid w:val="00DD7942"/>
    <w:rsid w:val="00DE3800"/>
    <w:rsid w:val="00DE4BBD"/>
    <w:rsid w:val="00DE56BB"/>
    <w:rsid w:val="00DE573C"/>
    <w:rsid w:val="00DE5779"/>
    <w:rsid w:val="00DE577E"/>
    <w:rsid w:val="00DE5866"/>
    <w:rsid w:val="00DF0B93"/>
    <w:rsid w:val="00DF3062"/>
    <w:rsid w:val="00DF403F"/>
    <w:rsid w:val="00DF65F8"/>
    <w:rsid w:val="00DF69F1"/>
    <w:rsid w:val="00E00D56"/>
    <w:rsid w:val="00E012E8"/>
    <w:rsid w:val="00E025BA"/>
    <w:rsid w:val="00E046B4"/>
    <w:rsid w:val="00E05A03"/>
    <w:rsid w:val="00E0676A"/>
    <w:rsid w:val="00E07366"/>
    <w:rsid w:val="00E07651"/>
    <w:rsid w:val="00E10011"/>
    <w:rsid w:val="00E108BF"/>
    <w:rsid w:val="00E10CE1"/>
    <w:rsid w:val="00E10EC5"/>
    <w:rsid w:val="00E120C9"/>
    <w:rsid w:val="00E126D9"/>
    <w:rsid w:val="00E12CB7"/>
    <w:rsid w:val="00E130B1"/>
    <w:rsid w:val="00E130E9"/>
    <w:rsid w:val="00E14FB1"/>
    <w:rsid w:val="00E17C18"/>
    <w:rsid w:val="00E20F5C"/>
    <w:rsid w:val="00E2186E"/>
    <w:rsid w:val="00E21C07"/>
    <w:rsid w:val="00E22610"/>
    <w:rsid w:val="00E22A6C"/>
    <w:rsid w:val="00E23F63"/>
    <w:rsid w:val="00E23FFB"/>
    <w:rsid w:val="00E24A4D"/>
    <w:rsid w:val="00E24CBE"/>
    <w:rsid w:val="00E25AC7"/>
    <w:rsid w:val="00E324E3"/>
    <w:rsid w:val="00E3305E"/>
    <w:rsid w:val="00E332C1"/>
    <w:rsid w:val="00E3404A"/>
    <w:rsid w:val="00E37887"/>
    <w:rsid w:val="00E40500"/>
    <w:rsid w:val="00E420E7"/>
    <w:rsid w:val="00E42828"/>
    <w:rsid w:val="00E46407"/>
    <w:rsid w:val="00E46827"/>
    <w:rsid w:val="00E46931"/>
    <w:rsid w:val="00E46EA8"/>
    <w:rsid w:val="00E501C6"/>
    <w:rsid w:val="00E52353"/>
    <w:rsid w:val="00E52817"/>
    <w:rsid w:val="00E52F83"/>
    <w:rsid w:val="00E535DF"/>
    <w:rsid w:val="00E540A1"/>
    <w:rsid w:val="00E54D3D"/>
    <w:rsid w:val="00E55033"/>
    <w:rsid w:val="00E57008"/>
    <w:rsid w:val="00E57699"/>
    <w:rsid w:val="00E6067F"/>
    <w:rsid w:val="00E60713"/>
    <w:rsid w:val="00E60AB8"/>
    <w:rsid w:val="00E61E2E"/>
    <w:rsid w:val="00E62898"/>
    <w:rsid w:val="00E63790"/>
    <w:rsid w:val="00E663CC"/>
    <w:rsid w:val="00E669E5"/>
    <w:rsid w:val="00E670F4"/>
    <w:rsid w:val="00E67F38"/>
    <w:rsid w:val="00E71360"/>
    <w:rsid w:val="00E7286F"/>
    <w:rsid w:val="00E75188"/>
    <w:rsid w:val="00E76DF7"/>
    <w:rsid w:val="00E77228"/>
    <w:rsid w:val="00E81607"/>
    <w:rsid w:val="00E82086"/>
    <w:rsid w:val="00E85389"/>
    <w:rsid w:val="00E91073"/>
    <w:rsid w:val="00E91272"/>
    <w:rsid w:val="00E923E2"/>
    <w:rsid w:val="00E9254D"/>
    <w:rsid w:val="00E93137"/>
    <w:rsid w:val="00E9313C"/>
    <w:rsid w:val="00E9363C"/>
    <w:rsid w:val="00E9412D"/>
    <w:rsid w:val="00E94D40"/>
    <w:rsid w:val="00E95EFA"/>
    <w:rsid w:val="00E96495"/>
    <w:rsid w:val="00E97D04"/>
    <w:rsid w:val="00EA0297"/>
    <w:rsid w:val="00EA0A93"/>
    <w:rsid w:val="00EA1256"/>
    <w:rsid w:val="00EA14C3"/>
    <w:rsid w:val="00EA3AFB"/>
    <w:rsid w:val="00EA3BB2"/>
    <w:rsid w:val="00EA4C45"/>
    <w:rsid w:val="00EA66B9"/>
    <w:rsid w:val="00EA74A0"/>
    <w:rsid w:val="00EA7560"/>
    <w:rsid w:val="00EA77B6"/>
    <w:rsid w:val="00EA78D8"/>
    <w:rsid w:val="00EB0F0E"/>
    <w:rsid w:val="00EB11DB"/>
    <w:rsid w:val="00EB197F"/>
    <w:rsid w:val="00EB26EA"/>
    <w:rsid w:val="00EB2706"/>
    <w:rsid w:val="00EB30E8"/>
    <w:rsid w:val="00EB35CF"/>
    <w:rsid w:val="00EB3E46"/>
    <w:rsid w:val="00EB3F58"/>
    <w:rsid w:val="00EB4EEF"/>
    <w:rsid w:val="00EB5C75"/>
    <w:rsid w:val="00EB6011"/>
    <w:rsid w:val="00EB713F"/>
    <w:rsid w:val="00EC13BD"/>
    <w:rsid w:val="00EC3A17"/>
    <w:rsid w:val="00EC4AAB"/>
    <w:rsid w:val="00EC702A"/>
    <w:rsid w:val="00EC7605"/>
    <w:rsid w:val="00EC76FE"/>
    <w:rsid w:val="00EC7A3F"/>
    <w:rsid w:val="00ED07D0"/>
    <w:rsid w:val="00ED0BCC"/>
    <w:rsid w:val="00ED252F"/>
    <w:rsid w:val="00ED443B"/>
    <w:rsid w:val="00ED6DD0"/>
    <w:rsid w:val="00ED7D8B"/>
    <w:rsid w:val="00EE0366"/>
    <w:rsid w:val="00EE03AF"/>
    <w:rsid w:val="00EE09AB"/>
    <w:rsid w:val="00EE1649"/>
    <w:rsid w:val="00EE266A"/>
    <w:rsid w:val="00EE3171"/>
    <w:rsid w:val="00EE45AC"/>
    <w:rsid w:val="00EE481A"/>
    <w:rsid w:val="00EE4C8E"/>
    <w:rsid w:val="00EE61AD"/>
    <w:rsid w:val="00EE6657"/>
    <w:rsid w:val="00EE733D"/>
    <w:rsid w:val="00EF088D"/>
    <w:rsid w:val="00EF0EE7"/>
    <w:rsid w:val="00EF12A0"/>
    <w:rsid w:val="00EF14E9"/>
    <w:rsid w:val="00EF2A1C"/>
    <w:rsid w:val="00EF3571"/>
    <w:rsid w:val="00EF3F08"/>
    <w:rsid w:val="00EF4F91"/>
    <w:rsid w:val="00EF7624"/>
    <w:rsid w:val="00F00B4D"/>
    <w:rsid w:val="00F00CFD"/>
    <w:rsid w:val="00F0249A"/>
    <w:rsid w:val="00F03612"/>
    <w:rsid w:val="00F03696"/>
    <w:rsid w:val="00F04552"/>
    <w:rsid w:val="00F04642"/>
    <w:rsid w:val="00F04B2B"/>
    <w:rsid w:val="00F04E9A"/>
    <w:rsid w:val="00F06CDC"/>
    <w:rsid w:val="00F07082"/>
    <w:rsid w:val="00F0730B"/>
    <w:rsid w:val="00F07469"/>
    <w:rsid w:val="00F10632"/>
    <w:rsid w:val="00F10666"/>
    <w:rsid w:val="00F106B8"/>
    <w:rsid w:val="00F114F3"/>
    <w:rsid w:val="00F12AA0"/>
    <w:rsid w:val="00F14EC9"/>
    <w:rsid w:val="00F16F0A"/>
    <w:rsid w:val="00F17830"/>
    <w:rsid w:val="00F17B90"/>
    <w:rsid w:val="00F20D8E"/>
    <w:rsid w:val="00F211E3"/>
    <w:rsid w:val="00F23E83"/>
    <w:rsid w:val="00F245FF"/>
    <w:rsid w:val="00F24EA5"/>
    <w:rsid w:val="00F24EB8"/>
    <w:rsid w:val="00F250DC"/>
    <w:rsid w:val="00F268C5"/>
    <w:rsid w:val="00F26F90"/>
    <w:rsid w:val="00F27D97"/>
    <w:rsid w:val="00F30E3B"/>
    <w:rsid w:val="00F31E8C"/>
    <w:rsid w:val="00F3280E"/>
    <w:rsid w:val="00F331FD"/>
    <w:rsid w:val="00F353A1"/>
    <w:rsid w:val="00F355E0"/>
    <w:rsid w:val="00F368E9"/>
    <w:rsid w:val="00F377B9"/>
    <w:rsid w:val="00F37CE5"/>
    <w:rsid w:val="00F40F36"/>
    <w:rsid w:val="00F42FE7"/>
    <w:rsid w:val="00F43848"/>
    <w:rsid w:val="00F445BA"/>
    <w:rsid w:val="00F44AF4"/>
    <w:rsid w:val="00F46704"/>
    <w:rsid w:val="00F46F57"/>
    <w:rsid w:val="00F475B7"/>
    <w:rsid w:val="00F47F3E"/>
    <w:rsid w:val="00F5152F"/>
    <w:rsid w:val="00F5155C"/>
    <w:rsid w:val="00F52053"/>
    <w:rsid w:val="00F52715"/>
    <w:rsid w:val="00F54E58"/>
    <w:rsid w:val="00F552B4"/>
    <w:rsid w:val="00F5600D"/>
    <w:rsid w:val="00F57319"/>
    <w:rsid w:val="00F605D0"/>
    <w:rsid w:val="00F60B06"/>
    <w:rsid w:val="00F60BE6"/>
    <w:rsid w:val="00F623DF"/>
    <w:rsid w:val="00F62659"/>
    <w:rsid w:val="00F63191"/>
    <w:rsid w:val="00F637D6"/>
    <w:rsid w:val="00F64C8F"/>
    <w:rsid w:val="00F66B4A"/>
    <w:rsid w:val="00F66E68"/>
    <w:rsid w:val="00F66EFA"/>
    <w:rsid w:val="00F67D89"/>
    <w:rsid w:val="00F70B3B"/>
    <w:rsid w:val="00F712E9"/>
    <w:rsid w:val="00F7204B"/>
    <w:rsid w:val="00F72403"/>
    <w:rsid w:val="00F730FE"/>
    <w:rsid w:val="00F73682"/>
    <w:rsid w:val="00F74BF2"/>
    <w:rsid w:val="00F7548D"/>
    <w:rsid w:val="00F76680"/>
    <w:rsid w:val="00F76D72"/>
    <w:rsid w:val="00F76F31"/>
    <w:rsid w:val="00F80781"/>
    <w:rsid w:val="00F80BF2"/>
    <w:rsid w:val="00F81C36"/>
    <w:rsid w:val="00F838B6"/>
    <w:rsid w:val="00F83916"/>
    <w:rsid w:val="00F848CD"/>
    <w:rsid w:val="00F851DE"/>
    <w:rsid w:val="00F8553E"/>
    <w:rsid w:val="00F862BD"/>
    <w:rsid w:val="00F86A87"/>
    <w:rsid w:val="00F901A4"/>
    <w:rsid w:val="00F92694"/>
    <w:rsid w:val="00F953AB"/>
    <w:rsid w:val="00F971DD"/>
    <w:rsid w:val="00F97473"/>
    <w:rsid w:val="00F97FA9"/>
    <w:rsid w:val="00FA0183"/>
    <w:rsid w:val="00FA0754"/>
    <w:rsid w:val="00FA0797"/>
    <w:rsid w:val="00FA0C09"/>
    <w:rsid w:val="00FA1344"/>
    <w:rsid w:val="00FA2208"/>
    <w:rsid w:val="00FA2244"/>
    <w:rsid w:val="00FA2386"/>
    <w:rsid w:val="00FA2B02"/>
    <w:rsid w:val="00FA3204"/>
    <w:rsid w:val="00FA3A34"/>
    <w:rsid w:val="00FA3C8D"/>
    <w:rsid w:val="00FA4C42"/>
    <w:rsid w:val="00FA5799"/>
    <w:rsid w:val="00FA69A5"/>
    <w:rsid w:val="00FA744D"/>
    <w:rsid w:val="00FA74BF"/>
    <w:rsid w:val="00FB0F96"/>
    <w:rsid w:val="00FB17FA"/>
    <w:rsid w:val="00FB184A"/>
    <w:rsid w:val="00FB1E90"/>
    <w:rsid w:val="00FB324B"/>
    <w:rsid w:val="00FB39F5"/>
    <w:rsid w:val="00FB48DE"/>
    <w:rsid w:val="00FB48F7"/>
    <w:rsid w:val="00FB52F2"/>
    <w:rsid w:val="00FB5B31"/>
    <w:rsid w:val="00FB68D1"/>
    <w:rsid w:val="00FB6B63"/>
    <w:rsid w:val="00FB7A88"/>
    <w:rsid w:val="00FC0D58"/>
    <w:rsid w:val="00FC1505"/>
    <w:rsid w:val="00FC20F9"/>
    <w:rsid w:val="00FC2439"/>
    <w:rsid w:val="00FC3BD8"/>
    <w:rsid w:val="00FC3C46"/>
    <w:rsid w:val="00FC5AD0"/>
    <w:rsid w:val="00FC6353"/>
    <w:rsid w:val="00FC6AF2"/>
    <w:rsid w:val="00FC7CD9"/>
    <w:rsid w:val="00FD0530"/>
    <w:rsid w:val="00FD0D9A"/>
    <w:rsid w:val="00FD1220"/>
    <w:rsid w:val="00FD1712"/>
    <w:rsid w:val="00FD1D1C"/>
    <w:rsid w:val="00FD4070"/>
    <w:rsid w:val="00FD4973"/>
    <w:rsid w:val="00FD6338"/>
    <w:rsid w:val="00FD7847"/>
    <w:rsid w:val="00FE044E"/>
    <w:rsid w:val="00FE4853"/>
    <w:rsid w:val="00FE5C6A"/>
    <w:rsid w:val="00FE6DDE"/>
    <w:rsid w:val="00FF1011"/>
    <w:rsid w:val="00FF1EFA"/>
    <w:rsid w:val="00FF4D80"/>
    <w:rsid w:val="00FF52B3"/>
    <w:rsid w:val="00FF5E17"/>
    <w:rsid w:val="00FF6962"/>
    <w:rsid w:val="00FF6F4D"/>
    <w:rsid w:val="00FF70A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7FE65"/>
  <w15:docId w15:val="{7284354A-4CEA-4180-BC9F-9CA2FFC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748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8C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28C2"/>
    <w:pPr>
      <w:keepNext/>
      <w:jc w:val="both"/>
      <w:outlineLvl w:val="1"/>
    </w:pPr>
    <w:rPr>
      <w:b/>
    </w:rPr>
  </w:style>
  <w:style w:type="paragraph" w:styleId="Nagwek3">
    <w:name w:val="heading 3"/>
    <w:basedOn w:val="Heading"/>
    <w:next w:val="Textbody"/>
    <w:link w:val="Nagwek3Znak"/>
    <w:uiPriority w:val="99"/>
    <w:qFormat/>
    <w:rsid w:val="00A228C2"/>
    <w:p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28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24F56"/>
    <w:pPr>
      <w:keepNext/>
      <w:keepLines/>
      <w:spacing w:before="40"/>
      <w:outlineLvl w:val="4"/>
    </w:pPr>
    <w:rPr>
      <w:rFonts w:ascii="Cambria" w:hAnsi="Cambria"/>
      <w:color w:val="365F91"/>
      <w:szCs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28C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28C2"/>
    <w:pPr>
      <w:keepNext/>
      <w:jc w:val="right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6F68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56F68"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56F68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56F68"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24F56"/>
    <w:rPr>
      <w:rFonts w:ascii="Cambria" w:hAnsi="Cambria" w:cs="Times New Roman"/>
      <w:color w:val="365F91"/>
      <w:kern w:val="3"/>
      <w:sz w:val="18"/>
      <w:szCs w:val="18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56F68"/>
    <w:rPr>
      <w:rFonts w:ascii="Calibri" w:hAnsi="Calibri" w:cs="Times New Roman"/>
      <w:b/>
      <w:bCs/>
      <w:kern w:val="3"/>
      <w:sz w:val="20"/>
      <w:szCs w:val="20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56F68"/>
    <w:rPr>
      <w:rFonts w:ascii="Calibri" w:hAnsi="Calibri" w:cs="Times New Roman"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A228C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228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228C2"/>
    <w:pPr>
      <w:spacing w:after="120"/>
    </w:pPr>
  </w:style>
  <w:style w:type="paragraph" w:customStyle="1" w:styleId="Nagwek10">
    <w:name w:val="Nagłówek1"/>
    <w:basedOn w:val="Normalny"/>
    <w:next w:val="Tekstpodstawowy"/>
    <w:uiPriority w:val="99"/>
    <w:rsid w:val="00A228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22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6F68"/>
    <w:rPr>
      <w:rFonts w:cs="Times New Roman"/>
      <w:kern w:val="3"/>
      <w:sz w:val="18"/>
      <w:szCs w:val="18"/>
      <w:lang w:eastAsia="zh-CN" w:bidi="hi-IN"/>
    </w:rPr>
  </w:style>
  <w:style w:type="paragraph" w:styleId="Lista">
    <w:name w:val="List"/>
    <w:basedOn w:val="Tekstpodstawowy"/>
    <w:uiPriority w:val="99"/>
    <w:rsid w:val="00A228C2"/>
    <w:rPr>
      <w:rFonts w:cs="Tahoma"/>
    </w:rPr>
  </w:style>
  <w:style w:type="paragraph" w:customStyle="1" w:styleId="Podpis1">
    <w:name w:val="Podpis1"/>
    <w:basedOn w:val="Normalny"/>
    <w:uiPriority w:val="99"/>
    <w:rsid w:val="00A228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A228C2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uiPriority w:val="99"/>
    <w:rsid w:val="00A228C2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A228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91"/>
    <w:rPr>
      <w:rFonts w:cs="Times New Roman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A228C2"/>
    <w:pPr>
      <w:jc w:val="both"/>
    </w:pPr>
    <w:rPr>
      <w:b/>
    </w:rPr>
  </w:style>
  <w:style w:type="paragraph" w:customStyle="1" w:styleId="WW-Tekstpodstawowy2">
    <w:name w:val="WW-Tekst podstawowy 2"/>
    <w:basedOn w:val="Normalny"/>
    <w:uiPriority w:val="99"/>
    <w:rsid w:val="00A228C2"/>
    <w:pPr>
      <w:jc w:val="both"/>
    </w:pPr>
  </w:style>
  <w:style w:type="paragraph" w:customStyle="1" w:styleId="Tekstpodstawowywcity21">
    <w:name w:val="Tekst podstawowy wcięty 21"/>
    <w:basedOn w:val="Normalny"/>
    <w:uiPriority w:val="99"/>
    <w:rsid w:val="00A228C2"/>
    <w:pPr>
      <w:spacing w:after="120" w:line="480" w:lineRule="auto"/>
      <w:ind w:left="283"/>
    </w:pPr>
  </w:style>
  <w:style w:type="paragraph" w:customStyle="1" w:styleId="Zwykytekst1">
    <w:name w:val="Zwykły tekst1"/>
    <w:basedOn w:val="Normalny"/>
    <w:uiPriority w:val="99"/>
    <w:rsid w:val="00A228C2"/>
    <w:rPr>
      <w:rFonts w:ascii="Courier New" w:hAnsi="Courier New" w:cs="Courier New"/>
    </w:rPr>
  </w:style>
  <w:style w:type="paragraph" w:customStyle="1" w:styleId="pkt">
    <w:name w:val="pkt"/>
    <w:basedOn w:val="Normalny"/>
    <w:uiPriority w:val="99"/>
    <w:rsid w:val="00A228C2"/>
    <w:pPr>
      <w:spacing w:before="60" w:after="60"/>
      <w:ind w:left="851" w:hanging="295"/>
      <w:jc w:val="both"/>
    </w:pPr>
  </w:style>
  <w:style w:type="paragraph" w:customStyle="1" w:styleId="Tekstpodstawowyb">
    <w:name w:val="Tekst podstawowy.b"/>
    <w:basedOn w:val="Normalny"/>
    <w:uiPriority w:val="99"/>
    <w:rsid w:val="00A228C2"/>
    <w:pPr>
      <w:jc w:val="center"/>
    </w:pPr>
    <w:rPr>
      <w:rFonts w:ascii="Arial" w:hAnsi="Arial" w:cs="Arial"/>
      <w:b/>
      <w:smallCaps/>
      <w:sz w:val="36"/>
    </w:rPr>
  </w:style>
  <w:style w:type="paragraph" w:styleId="Tekstpodstawowywcity">
    <w:name w:val="Body Text Indent"/>
    <w:basedOn w:val="Normalny"/>
    <w:link w:val="TekstpodstawowywcityZnak"/>
    <w:uiPriority w:val="99"/>
    <w:rsid w:val="00A228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4DE1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A228C2"/>
    <w:pPr>
      <w:jc w:val="center"/>
    </w:pPr>
    <w:rPr>
      <w:b/>
      <w:sz w:val="32"/>
    </w:rPr>
  </w:style>
  <w:style w:type="paragraph" w:customStyle="1" w:styleId="TableContents">
    <w:name w:val="Table Contents"/>
    <w:basedOn w:val="Normalny"/>
    <w:uiPriority w:val="99"/>
    <w:rsid w:val="00A228C2"/>
    <w:pPr>
      <w:suppressLineNumbers/>
    </w:pPr>
  </w:style>
  <w:style w:type="paragraph" w:customStyle="1" w:styleId="Framecontents">
    <w:name w:val="Frame contents"/>
    <w:basedOn w:val="Tekstpodstawowy"/>
    <w:uiPriority w:val="99"/>
    <w:rsid w:val="00A228C2"/>
  </w:style>
  <w:style w:type="paragraph" w:customStyle="1" w:styleId="TableHeading">
    <w:name w:val="Table Heading"/>
    <w:basedOn w:val="TableContents"/>
    <w:uiPriority w:val="99"/>
    <w:rsid w:val="00A228C2"/>
    <w:pPr>
      <w:jc w:val="center"/>
    </w:pPr>
    <w:rPr>
      <w:b/>
      <w:bCs/>
    </w:rPr>
  </w:style>
  <w:style w:type="paragraph" w:customStyle="1" w:styleId="Standardowy1">
    <w:name w:val="Standardowy1"/>
    <w:basedOn w:val="Normalny"/>
    <w:uiPriority w:val="99"/>
    <w:rsid w:val="00A228C2"/>
    <w:pPr>
      <w:spacing w:after="60"/>
      <w:ind w:left="426"/>
      <w:jc w:val="both"/>
    </w:pPr>
    <w:rPr>
      <w:rFonts w:ascii="Arial" w:hAnsi="Arial" w:cs="Arial"/>
      <w:color w:val="000000"/>
    </w:rPr>
  </w:style>
  <w:style w:type="paragraph" w:customStyle="1" w:styleId="tekstdokumentu">
    <w:name w:val="tekst dokumentu"/>
    <w:basedOn w:val="Normalny"/>
    <w:uiPriority w:val="99"/>
    <w:rsid w:val="00A228C2"/>
    <w:pPr>
      <w:jc w:val="both"/>
    </w:pPr>
    <w:rPr>
      <w:bCs/>
      <w:sz w:val="22"/>
    </w:rPr>
  </w:style>
  <w:style w:type="paragraph" w:customStyle="1" w:styleId="Tekstpodstawowywcity31">
    <w:name w:val="Tekst podstawowy wcięty 31"/>
    <w:basedOn w:val="Normalny"/>
    <w:uiPriority w:val="99"/>
    <w:rsid w:val="00A228C2"/>
    <w:pPr>
      <w:ind w:left="800"/>
      <w:jc w:val="both"/>
    </w:pPr>
    <w:rPr>
      <w:rFonts w:cs="Tahoma"/>
    </w:rPr>
  </w:style>
  <w:style w:type="paragraph" w:customStyle="1" w:styleId="WW-NormalnyWeb">
    <w:name w:val="WW-Normalny (Web)"/>
    <w:basedOn w:val="Normalny"/>
    <w:uiPriority w:val="99"/>
    <w:rsid w:val="00A228C2"/>
    <w:pPr>
      <w:spacing w:before="280" w:after="280"/>
      <w:jc w:val="both"/>
    </w:pPr>
  </w:style>
  <w:style w:type="paragraph" w:styleId="NormalnyWeb">
    <w:name w:val="Normal (Web)"/>
    <w:basedOn w:val="Normalny"/>
    <w:uiPriority w:val="99"/>
    <w:rsid w:val="00A228C2"/>
    <w:pPr>
      <w:spacing w:before="280" w:after="280"/>
    </w:pPr>
    <w:rPr>
      <w:rFonts w:ascii="Arial" w:hAnsi="Arial" w:cs="Arial"/>
    </w:rPr>
  </w:style>
  <w:style w:type="paragraph" w:customStyle="1" w:styleId="Domylnie1">
    <w:name w:val="Domyœlnie1"/>
    <w:basedOn w:val="Normalny"/>
    <w:uiPriority w:val="99"/>
    <w:rsid w:val="00A228C2"/>
    <w:rPr>
      <w:sz w:val="24"/>
      <w:szCs w:val="24"/>
      <w:lang w:val="en-US"/>
    </w:rPr>
  </w:style>
  <w:style w:type="paragraph" w:customStyle="1" w:styleId="Tretekstu">
    <w:name w:val="Treœæ tekstu"/>
    <w:basedOn w:val="Domylnie1"/>
    <w:uiPriority w:val="99"/>
    <w:rsid w:val="00A228C2"/>
    <w:pPr>
      <w:spacing w:after="120"/>
    </w:pPr>
  </w:style>
  <w:style w:type="paragraph" w:customStyle="1" w:styleId="Zawartotabeli">
    <w:name w:val="Zawartoœæ tabeli"/>
    <w:basedOn w:val="Tretekstu"/>
    <w:uiPriority w:val="99"/>
    <w:rsid w:val="00A228C2"/>
    <w:pPr>
      <w:spacing w:after="0"/>
    </w:pPr>
  </w:style>
  <w:style w:type="paragraph" w:customStyle="1" w:styleId="Tekstpodstawowy31">
    <w:name w:val="Tekst podstawowy 31"/>
    <w:basedOn w:val="Normalny"/>
    <w:uiPriority w:val="99"/>
    <w:rsid w:val="00A228C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228C2"/>
    <w:pPr>
      <w:ind w:left="720"/>
      <w:textAlignment w:val="auto"/>
    </w:pPr>
    <w:rPr>
      <w:rFonts w:cs="Times New Roman"/>
      <w:kern w:val="0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A228C2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6F68"/>
    <w:rPr>
      <w:rFonts w:cs="Times New Roman"/>
      <w:kern w:val="3"/>
      <w:sz w:val="18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228C2"/>
    <w:rPr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3A4C"/>
    <w:rPr>
      <w:rFonts w:cs="Times New Roman"/>
      <w:sz w:val="18"/>
      <w:szCs w:val="18"/>
    </w:rPr>
  </w:style>
  <w:style w:type="paragraph" w:customStyle="1" w:styleId="Footnote">
    <w:name w:val="Footnote"/>
    <w:basedOn w:val="Standard"/>
    <w:uiPriority w:val="99"/>
    <w:rsid w:val="00A228C2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A228C2"/>
    <w:pPr>
      <w:spacing w:after="120"/>
      <w:ind w:left="283"/>
    </w:pPr>
  </w:style>
  <w:style w:type="paragraph" w:styleId="Legenda">
    <w:name w:val="caption"/>
    <w:basedOn w:val="Standard"/>
    <w:uiPriority w:val="99"/>
    <w:qFormat/>
    <w:rsid w:val="00A228C2"/>
    <w:pPr>
      <w:suppressLineNumbers/>
      <w:spacing w:before="120" w:after="120"/>
    </w:pPr>
    <w:rPr>
      <w:i/>
      <w:iCs/>
    </w:rPr>
  </w:style>
  <w:style w:type="paragraph" w:customStyle="1" w:styleId="Style17">
    <w:name w:val="Style17"/>
    <w:basedOn w:val="Standard"/>
    <w:uiPriority w:val="99"/>
    <w:rsid w:val="00A228C2"/>
    <w:pPr>
      <w:spacing w:line="254" w:lineRule="exact"/>
      <w:jc w:val="both"/>
    </w:pPr>
  </w:style>
  <w:style w:type="paragraph" w:customStyle="1" w:styleId="Style47">
    <w:name w:val="Style47"/>
    <w:basedOn w:val="Standard"/>
    <w:uiPriority w:val="99"/>
    <w:rsid w:val="00A228C2"/>
    <w:pPr>
      <w:jc w:val="both"/>
    </w:pPr>
  </w:style>
  <w:style w:type="paragraph" w:customStyle="1" w:styleId="Style44">
    <w:name w:val="Style44"/>
    <w:basedOn w:val="Standard"/>
    <w:uiPriority w:val="99"/>
    <w:rsid w:val="00A228C2"/>
    <w:pPr>
      <w:spacing w:line="255" w:lineRule="exact"/>
      <w:ind w:hanging="1673"/>
    </w:pPr>
  </w:style>
  <w:style w:type="paragraph" w:customStyle="1" w:styleId="Style12">
    <w:name w:val="Style12"/>
    <w:basedOn w:val="Standard"/>
    <w:uiPriority w:val="99"/>
    <w:rsid w:val="00A228C2"/>
    <w:pPr>
      <w:spacing w:line="254" w:lineRule="exact"/>
      <w:ind w:hanging="379"/>
      <w:jc w:val="both"/>
    </w:pPr>
  </w:style>
  <w:style w:type="paragraph" w:customStyle="1" w:styleId="Style26">
    <w:name w:val="Style26"/>
    <w:basedOn w:val="Standard"/>
    <w:uiPriority w:val="99"/>
    <w:rsid w:val="00A228C2"/>
    <w:pPr>
      <w:spacing w:line="250" w:lineRule="exact"/>
      <w:ind w:hanging="326"/>
      <w:jc w:val="both"/>
    </w:pPr>
  </w:style>
  <w:style w:type="paragraph" w:customStyle="1" w:styleId="Standarduser">
    <w:name w:val="Standard (user)"/>
    <w:uiPriority w:val="99"/>
    <w:rsid w:val="00A228C2"/>
    <w:pPr>
      <w:widowControl w:val="0"/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  <w:lang w:val="en-US" w:eastAsia="zh-CN"/>
    </w:rPr>
  </w:style>
  <w:style w:type="paragraph" w:customStyle="1" w:styleId="Normalny1">
    <w:name w:val="Normalny1"/>
    <w:uiPriority w:val="99"/>
    <w:rsid w:val="00A228C2"/>
    <w:pPr>
      <w:suppressAutoHyphens/>
      <w:autoSpaceDN w:val="0"/>
      <w:spacing w:after="200" w:line="276" w:lineRule="auto"/>
      <w:textAlignment w:val="baseline"/>
    </w:pPr>
    <w:rPr>
      <w:rFonts w:ascii="Calibri" w:hAnsi="Calibri" w:cs="font222"/>
      <w:kern w:val="3"/>
      <w:lang w:eastAsia="ar-SA"/>
    </w:rPr>
  </w:style>
  <w:style w:type="paragraph" w:customStyle="1" w:styleId="Akapitzlist1">
    <w:name w:val="Akapit z listą1"/>
    <w:basedOn w:val="Normalny1"/>
    <w:uiPriority w:val="99"/>
    <w:rsid w:val="00A228C2"/>
  </w:style>
  <w:style w:type="paragraph" w:customStyle="1" w:styleId="PreformattedText">
    <w:name w:val="Preformatted Text"/>
    <w:basedOn w:val="Standard"/>
    <w:uiPriority w:val="99"/>
    <w:rsid w:val="00A228C2"/>
    <w:rPr>
      <w:rFonts w:ascii="Courier New" w:eastAsia="NSimSun" w:hAnsi="Courier New" w:cs="Courier New"/>
      <w:sz w:val="20"/>
      <w:szCs w:val="20"/>
    </w:rPr>
  </w:style>
  <w:style w:type="paragraph" w:customStyle="1" w:styleId="WW-Tekstblokowy">
    <w:name w:val="WW-Tekst blokowy"/>
    <w:basedOn w:val="Standard"/>
    <w:uiPriority w:val="99"/>
    <w:rsid w:val="00A228C2"/>
    <w:pPr>
      <w:widowControl w:val="0"/>
      <w:shd w:val="clear" w:color="auto" w:fill="FFFFFF"/>
      <w:autoSpaceDE w:val="0"/>
      <w:spacing w:before="280" w:after="280" w:line="235" w:lineRule="exact"/>
      <w:ind w:left="426" w:right="1"/>
    </w:pPr>
    <w:rPr>
      <w:rFonts w:ascii="Arial" w:hAnsi="Arial" w:cs="Arial"/>
    </w:rPr>
  </w:style>
  <w:style w:type="paragraph" w:customStyle="1" w:styleId="Textbodyuser">
    <w:name w:val="Text body (user)"/>
    <w:basedOn w:val="Standarduser"/>
    <w:uiPriority w:val="99"/>
    <w:rsid w:val="00A228C2"/>
    <w:pPr>
      <w:spacing w:after="120"/>
    </w:pPr>
  </w:style>
  <w:style w:type="paragraph" w:customStyle="1" w:styleId="Normalny2">
    <w:name w:val="Normalny2"/>
    <w:uiPriority w:val="99"/>
    <w:rsid w:val="00A228C2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uiPriority w:val="99"/>
    <w:rsid w:val="00A228C2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"/>
    <w:uiPriority w:val="99"/>
    <w:qFormat/>
    <w:rsid w:val="00A228C2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056F68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tytu">
    <w:name w:val="Subtitle"/>
    <w:basedOn w:val="Heading"/>
    <w:next w:val="Textbody"/>
    <w:link w:val="PodtytuZnak"/>
    <w:uiPriority w:val="99"/>
    <w:qFormat/>
    <w:rsid w:val="00A228C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56F68"/>
    <w:rPr>
      <w:rFonts w:ascii="Cambria" w:hAnsi="Cambria" w:cs="Times New Roman"/>
      <w:kern w:val="3"/>
      <w:sz w:val="21"/>
      <w:szCs w:val="21"/>
      <w:lang w:eastAsia="zh-CN" w:bidi="hi-IN"/>
    </w:rPr>
  </w:style>
  <w:style w:type="character" w:customStyle="1" w:styleId="Absatz-Standardschriftart">
    <w:name w:val="Absatz-Standardschriftart"/>
    <w:uiPriority w:val="99"/>
    <w:rsid w:val="00A228C2"/>
  </w:style>
  <w:style w:type="character" w:customStyle="1" w:styleId="WW-Absatz-Standardschriftart">
    <w:name w:val="WW-Absatz-Standardschriftart"/>
    <w:uiPriority w:val="99"/>
    <w:rsid w:val="00A228C2"/>
  </w:style>
  <w:style w:type="character" w:customStyle="1" w:styleId="WW-Absatz-Standardschriftart1">
    <w:name w:val="WW-Absatz-Standardschriftart1"/>
    <w:uiPriority w:val="99"/>
    <w:rsid w:val="00A228C2"/>
  </w:style>
  <w:style w:type="character" w:customStyle="1" w:styleId="WW-Absatz-Standardschriftart11">
    <w:name w:val="WW-Absatz-Standardschriftart11"/>
    <w:uiPriority w:val="99"/>
    <w:rsid w:val="00A228C2"/>
  </w:style>
  <w:style w:type="character" w:customStyle="1" w:styleId="WW-Absatz-Standardschriftart111">
    <w:name w:val="WW-Absatz-Standardschriftart111"/>
    <w:uiPriority w:val="99"/>
    <w:rsid w:val="00A228C2"/>
  </w:style>
  <w:style w:type="character" w:customStyle="1" w:styleId="WW-Absatz-Standardschriftart1111">
    <w:name w:val="WW-Absatz-Standardschriftart1111"/>
    <w:uiPriority w:val="99"/>
    <w:rsid w:val="00A228C2"/>
  </w:style>
  <w:style w:type="character" w:customStyle="1" w:styleId="WW-Absatz-Standardschriftart11111">
    <w:name w:val="WW-Absatz-Standardschriftart11111"/>
    <w:uiPriority w:val="99"/>
    <w:rsid w:val="00A228C2"/>
  </w:style>
  <w:style w:type="character" w:customStyle="1" w:styleId="WW-Absatz-Standardschriftart111111">
    <w:name w:val="WW-Absatz-Standardschriftart111111"/>
    <w:uiPriority w:val="99"/>
    <w:rsid w:val="00A228C2"/>
  </w:style>
  <w:style w:type="character" w:customStyle="1" w:styleId="WW-Absatz-Standardschriftart1111111">
    <w:name w:val="WW-Absatz-Standardschriftart1111111"/>
    <w:uiPriority w:val="99"/>
    <w:rsid w:val="00A228C2"/>
  </w:style>
  <w:style w:type="character" w:customStyle="1" w:styleId="WW-Absatz-Standardschriftart11111111">
    <w:name w:val="WW-Absatz-Standardschriftart11111111"/>
    <w:uiPriority w:val="99"/>
    <w:rsid w:val="00A228C2"/>
  </w:style>
  <w:style w:type="character" w:customStyle="1" w:styleId="WW-Absatz-Standardschriftart111111111">
    <w:name w:val="WW-Absatz-Standardschriftart111111111"/>
    <w:uiPriority w:val="99"/>
    <w:rsid w:val="00A228C2"/>
  </w:style>
  <w:style w:type="character" w:customStyle="1" w:styleId="WW-Absatz-Standardschriftart1111111111">
    <w:name w:val="WW-Absatz-Standardschriftart1111111111"/>
    <w:uiPriority w:val="99"/>
    <w:rsid w:val="00A228C2"/>
  </w:style>
  <w:style w:type="character" w:customStyle="1" w:styleId="WW-Absatz-Standardschriftart11111111111">
    <w:name w:val="WW-Absatz-Standardschriftart11111111111"/>
    <w:uiPriority w:val="99"/>
    <w:rsid w:val="00A228C2"/>
  </w:style>
  <w:style w:type="character" w:customStyle="1" w:styleId="WW-Absatz-Standardschriftart111111111111">
    <w:name w:val="WW-Absatz-Standardschriftart111111111111"/>
    <w:uiPriority w:val="99"/>
    <w:rsid w:val="00A228C2"/>
  </w:style>
  <w:style w:type="character" w:customStyle="1" w:styleId="WW-Absatz-Standardschriftart1111111111111">
    <w:name w:val="WW-Absatz-Standardschriftart1111111111111"/>
    <w:uiPriority w:val="99"/>
    <w:rsid w:val="00A228C2"/>
  </w:style>
  <w:style w:type="character" w:customStyle="1" w:styleId="WW-Absatz-Standardschriftart11111111111111">
    <w:name w:val="WW-Absatz-Standardschriftart11111111111111"/>
    <w:uiPriority w:val="99"/>
    <w:rsid w:val="00A228C2"/>
  </w:style>
  <w:style w:type="character" w:customStyle="1" w:styleId="WW-Absatz-Standardschriftart111111111111111">
    <w:name w:val="WW-Absatz-Standardschriftart111111111111111"/>
    <w:uiPriority w:val="99"/>
    <w:rsid w:val="00A228C2"/>
  </w:style>
  <w:style w:type="character" w:customStyle="1" w:styleId="WW-Absatz-Standardschriftart1111111111111111">
    <w:name w:val="WW-Absatz-Standardschriftart1111111111111111"/>
    <w:uiPriority w:val="99"/>
    <w:rsid w:val="00A228C2"/>
  </w:style>
  <w:style w:type="character" w:customStyle="1" w:styleId="WW-Absatz-Standardschriftart11111111111111111">
    <w:name w:val="WW-Absatz-Standardschriftart11111111111111111"/>
    <w:uiPriority w:val="99"/>
    <w:rsid w:val="00A228C2"/>
  </w:style>
  <w:style w:type="character" w:customStyle="1" w:styleId="WW-Absatz-Standardschriftart111111111111111111">
    <w:name w:val="WW-Absatz-Standardschriftart111111111111111111"/>
    <w:uiPriority w:val="99"/>
    <w:rsid w:val="00A228C2"/>
  </w:style>
  <w:style w:type="character" w:customStyle="1" w:styleId="WW-Absatz-Standardschriftart1111111111111111111">
    <w:name w:val="WW-Absatz-Standardschriftart1111111111111111111"/>
    <w:uiPriority w:val="99"/>
    <w:rsid w:val="00A228C2"/>
  </w:style>
  <w:style w:type="character" w:customStyle="1" w:styleId="WW-Absatz-Standardschriftart11111111111111111111">
    <w:name w:val="WW-Absatz-Standardschriftart11111111111111111111"/>
    <w:uiPriority w:val="99"/>
    <w:rsid w:val="00A228C2"/>
  </w:style>
  <w:style w:type="character" w:customStyle="1" w:styleId="WW-Absatz-Standardschriftart111111111111111111111">
    <w:name w:val="WW-Absatz-Standardschriftart111111111111111111111"/>
    <w:uiPriority w:val="99"/>
    <w:rsid w:val="00A228C2"/>
  </w:style>
  <w:style w:type="character" w:customStyle="1" w:styleId="WW-Absatz-Standardschriftart1111111111111111111111">
    <w:name w:val="WW-Absatz-Standardschriftart1111111111111111111111"/>
    <w:uiPriority w:val="99"/>
    <w:rsid w:val="00A228C2"/>
  </w:style>
  <w:style w:type="character" w:customStyle="1" w:styleId="WW-Absatz-Standardschriftart11111111111111111111111">
    <w:name w:val="WW-Absatz-Standardschriftart11111111111111111111111"/>
    <w:uiPriority w:val="99"/>
    <w:rsid w:val="00A228C2"/>
  </w:style>
  <w:style w:type="character" w:customStyle="1" w:styleId="WW-Absatz-Standardschriftart111111111111111111111111">
    <w:name w:val="WW-Absatz-Standardschriftart111111111111111111111111"/>
    <w:uiPriority w:val="99"/>
    <w:rsid w:val="00A228C2"/>
  </w:style>
  <w:style w:type="character" w:customStyle="1" w:styleId="WW-Absatz-Standardschriftart1111111111111111111111111">
    <w:name w:val="WW-Absatz-Standardschriftart1111111111111111111111111"/>
    <w:uiPriority w:val="99"/>
    <w:rsid w:val="00A228C2"/>
  </w:style>
  <w:style w:type="character" w:customStyle="1" w:styleId="WW-Absatz-Standardschriftart11111111111111111111111111">
    <w:name w:val="WW-Absatz-Standardschriftart11111111111111111111111111"/>
    <w:uiPriority w:val="99"/>
    <w:rsid w:val="00A228C2"/>
  </w:style>
  <w:style w:type="character" w:customStyle="1" w:styleId="WW-Absatz-Standardschriftart111111111111111111111111111">
    <w:name w:val="WW-Absatz-Standardschriftart111111111111111111111111111"/>
    <w:uiPriority w:val="99"/>
    <w:rsid w:val="00A228C2"/>
  </w:style>
  <w:style w:type="character" w:customStyle="1" w:styleId="WW-Absatz-Standardschriftart1111111111111111111111111111">
    <w:name w:val="WW-Absatz-Standardschriftart1111111111111111111111111111"/>
    <w:uiPriority w:val="99"/>
    <w:rsid w:val="00A228C2"/>
  </w:style>
  <w:style w:type="character" w:customStyle="1" w:styleId="WW-Absatz-Standardschriftart11111111111111111111111111111">
    <w:name w:val="WW-Absatz-Standardschriftart11111111111111111111111111111"/>
    <w:uiPriority w:val="99"/>
    <w:rsid w:val="00A228C2"/>
  </w:style>
  <w:style w:type="character" w:customStyle="1" w:styleId="WW-Absatz-Standardschriftart111111111111111111111111111111">
    <w:name w:val="WW-Absatz-Standardschriftart111111111111111111111111111111"/>
    <w:uiPriority w:val="99"/>
    <w:rsid w:val="00A228C2"/>
  </w:style>
  <w:style w:type="character" w:customStyle="1" w:styleId="WW-Absatz-Standardschriftart1111111111111111111111111111111">
    <w:name w:val="WW-Absatz-Standardschriftart1111111111111111111111111111111"/>
    <w:uiPriority w:val="99"/>
    <w:rsid w:val="00A228C2"/>
  </w:style>
  <w:style w:type="character" w:customStyle="1" w:styleId="WW-Absatz-Standardschriftart11111111111111111111111111111111">
    <w:name w:val="WW-Absatz-Standardschriftart11111111111111111111111111111111"/>
    <w:uiPriority w:val="99"/>
    <w:rsid w:val="00A228C2"/>
  </w:style>
  <w:style w:type="character" w:customStyle="1" w:styleId="WW-Absatz-Standardschriftart111111111111111111111111111111111">
    <w:name w:val="WW-Absatz-Standardschriftart111111111111111111111111111111111"/>
    <w:uiPriority w:val="99"/>
    <w:rsid w:val="00A228C2"/>
  </w:style>
  <w:style w:type="character" w:customStyle="1" w:styleId="WW-Absatz-Standardschriftart1111111111111111111111111111111111">
    <w:name w:val="WW-Absatz-Standardschriftart1111111111111111111111111111111111"/>
    <w:uiPriority w:val="99"/>
    <w:rsid w:val="00A228C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228C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228C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228C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228C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228C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228C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228C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228C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228C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228C2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228C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228C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228C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228C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228C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228C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228C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228C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228C2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228C2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228C2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228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A228C2"/>
  </w:style>
  <w:style w:type="character" w:customStyle="1" w:styleId="WW8Num61z0">
    <w:name w:val="WW8Num61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A228C2"/>
  </w:style>
  <w:style w:type="character" w:customStyle="1" w:styleId="WW8Num62z0">
    <w:name w:val="WW8Num62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A228C2"/>
  </w:style>
  <w:style w:type="character" w:customStyle="1" w:styleId="WW8Num63z0">
    <w:name w:val="WW8Num63z0"/>
    <w:uiPriority w:val="99"/>
    <w:rsid w:val="00A228C2"/>
    <w:rPr>
      <w:rFonts w:ascii="Symbol" w:hAnsi="Symbol"/>
      <w:sz w:val="18"/>
    </w:rPr>
  </w:style>
  <w:style w:type="character" w:customStyle="1" w:styleId="WW8Num64z0">
    <w:name w:val="WW8Num64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A228C2"/>
  </w:style>
  <w:style w:type="character" w:customStyle="1" w:styleId="WW8Num65z0">
    <w:name w:val="WW8Num65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A228C2"/>
  </w:style>
  <w:style w:type="character" w:customStyle="1" w:styleId="WW8Num66z0">
    <w:name w:val="WW8Num66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A228C2"/>
  </w:style>
  <w:style w:type="character" w:customStyle="1" w:styleId="WW8Num67z0">
    <w:name w:val="WW8Num67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A228C2"/>
  </w:style>
  <w:style w:type="character" w:styleId="Hipercze">
    <w:name w:val="Hyperlink"/>
    <w:basedOn w:val="Domylnaczcionkaakapitu"/>
    <w:uiPriority w:val="99"/>
    <w:rsid w:val="00A228C2"/>
    <w:rPr>
      <w:rFonts w:cs="Times New Roman"/>
      <w:color w:val="000080"/>
      <w:u w:val="single"/>
    </w:rPr>
  </w:style>
  <w:style w:type="character" w:customStyle="1" w:styleId="tekstdokbold">
    <w:name w:val="tekst dok. bold"/>
    <w:uiPriority w:val="99"/>
    <w:rsid w:val="00A228C2"/>
    <w:rPr>
      <w:b/>
    </w:rPr>
  </w:style>
  <w:style w:type="character" w:customStyle="1" w:styleId="NumberingSymbols">
    <w:name w:val="Numbering Symbols"/>
    <w:uiPriority w:val="99"/>
    <w:rsid w:val="00A228C2"/>
    <w:rPr>
      <w:color w:val="auto"/>
      <w:sz w:val="22"/>
    </w:rPr>
  </w:style>
  <w:style w:type="character" w:customStyle="1" w:styleId="WW8Num54z0">
    <w:name w:val="WW8Num54z0"/>
    <w:uiPriority w:val="99"/>
    <w:rsid w:val="00A228C2"/>
    <w:rPr>
      <w:rFonts w:ascii="Symbol" w:hAnsi="Symbol"/>
      <w:sz w:val="18"/>
    </w:rPr>
  </w:style>
  <w:style w:type="character" w:customStyle="1" w:styleId="BulletSymbols">
    <w:name w:val="Bullet Symbols"/>
    <w:uiPriority w:val="99"/>
    <w:rsid w:val="00A228C2"/>
    <w:rPr>
      <w:rFonts w:ascii="StarSymbol" w:hAnsi="StarSymbol"/>
      <w:sz w:val="18"/>
    </w:rPr>
  </w:style>
  <w:style w:type="character" w:customStyle="1" w:styleId="Bullets">
    <w:name w:val="Bullets"/>
    <w:uiPriority w:val="99"/>
    <w:rsid w:val="00A228C2"/>
    <w:rPr>
      <w:rFonts w:ascii="StarSymbol" w:hAnsi="StarSymbol"/>
      <w:sz w:val="18"/>
    </w:rPr>
  </w:style>
  <w:style w:type="character" w:customStyle="1" w:styleId="Internetlink">
    <w:name w:val="Internet link"/>
    <w:uiPriority w:val="99"/>
    <w:rsid w:val="00A228C2"/>
    <w:rPr>
      <w:color w:val="000080"/>
      <w:u w:val="single"/>
    </w:rPr>
  </w:style>
  <w:style w:type="character" w:styleId="Odwoanieprzypisudolnego">
    <w:name w:val="footnote reference"/>
    <w:basedOn w:val="Domylnaczcionkaakapitu"/>
    <w:uiPriority w:val="99"/>
    <w:rsid w:val="00A228C2"/>
    <w:rPr>
      <w:rFonts w:cs="Times New Roman"/>
      <w:position w:val="0"/>
      <w:vertAlign w:val="superscript"/>
    </w:rPr>
  </w:style>
  <w:style w:type="character" w:customStyle="1" w:styleId="Footnoteanchor">
    <w:name w:val="Footnote anchor"/>
    <w:uiPriority w:val="99"/>
    <w:rsid w:val="00A228C2"/>
    <w:rPr>
      <w:position w:val="0"/>
      <w:vertAlign w:val="superscript"/>
    </w:rPr>
  </w:style>
  <w:style w:type="character" w:customStyle="1" w:styleId="FootnoteSymbol">
    <w:name w:val="Footnote Symbol"/>
    <w:uiPriority w:val="99"/>
    <w:rsid w:val="00A228C2"/>
  </w:style>
  <w:style w:type="character" w:customStyle="1" w:styleId="StrongEmphasis">
    <w:name w:val="Strong Emphasis"/>
    <w:uiPriority w:val="99"/>
    <w:rsid w:val="00A228C2"/>
    <w:rPr>
      <w:b/>
    </w:rPr>
  </w:style>
  <w:style w:type="character" w:customStyle="1" w:styleId="WW8Num59z0">
    <w:name w:val="WW8Num59z0"/>
    <w:uiPriority w:val="99"/>
    <w:rsid w:val="00A228C2"/>
    <w:rPr>
      <w:sz w:val="22"/>
    </w:rPr>
  </w:style>
  <w:style w:type="character" w:customStyle="1" w:styleId="WW8Num58z0">
    <w:name w:val="WW8Num58z0"/>
    <w:uiPriority w:val="99"/>
    <w:rsid w:val="00A228C2"/>
    <w:rPr>
      <w:sz w:val="22"/>
    </w:rPr>
  </w:style>
  <w:style w:type="character" w:customStyle="1" w:styleId="WW8Num57z0">
    <w:name w:val="WW8Num57z0"/>
    <w:uiPriority w:val="99"/>
    <w:rsid w:val="00A228C2"/>
    <w:rPr>
      <w:sz w:val="22"/>
    </w:rPr>
  </w:style>
  <w:style w:type="character" w:customStyle="1" w:styleId="WW8Num55z0">
    <w:name w:val="WW8Num55z0"/>
    <w:uiPriority w:val="99"/>
    <w:rsid w:val="00A228C2"/>
    <w:rPr>
      <w:sz w:val="22"/>
    </w:rPr>
  </w:style>
  <w:style w:type="character" w:customStyle="1" w:styleId="WW8Num53z0">
    <w:name w:val="WW8Num53z0"/>
    <w:uiPriority w:val="99"/>
    <w:rsid w:val="00A228C2"/>
    <w:rPr>
      <w:sz w:val="22"/>
    </w:rPr>
  </w:style>
  <w:style w:type="character" w:customStyle="1" w:styleId="WW8Num52z0">
    <w:name w:val="WW8Num52z0"/>
    <w:uiPriority w:val="99"/>
    <w:rsid w:val="00A228C2"/>
    <w:rPr>
      <w:sz w:val="22"/>
    </w:rPr>
  </w:style>
  <w:style w:type="character" w:customStyle="1" w:styleId="WW8Num51z0">
    <w:name w:val="WW8Num51z0"/>
    <w:uiPriority w:val="99"/>
    <w:rsid w:val="00A228C2"/>
    <w:rPr>
      <w:sz w:val="22"/>
    </w:rPr>
  </w:style>
  <w:style w:type="character" w:customStyle="1" w:styleId="WW8Num50z0">
    <w:name w:val="WW8Num50z0"/>
    <w:uiPriority w:val="99"/>
    <w:rsid w:val="00A228C2"/>
    <w:rPr>
      <w:sz w:val="22"/>
    </w:rPr>
  </w:style>
  <w:style w:type="character" w:customStyle="1" w:styleId="WW8Num49z0">
    <w:name w:val="WW8Num49z0"/>
    <w:uiPriority w:val="99"/>
    <w:rsid w:val="00A228C2"/>
    <w:rPr>
      <w:sz w:val="22"/>
    </w:rPr>
  </w:style>
  <w:style w:type="character" w:customStyle="1" w:styleId="WW8Num36z0">
    <w:name w:val="WW8Num36z0"/>
    <w:uiPriority w:val="99"/>
    <w:rsid w:val="00A228C2"/>
    <w:rPr>
      <w:sz w:val="22"/>
    </w:rPr>
  </w:style>
  <w:style w:type="character" w:customStyle="1" w:styleId="WW8Num35z0">
    <w:name w:val="WW8Num35z0"/>
    <w:uiPriority w:val="99"/>
    <w:rsid w:val="00A228C2"/>
    <w:rPr>
      <w:sz w:val="22"/>
    </w:rPr>
  </w:style>
  <w:style w:type="character" w:customStyle="1" w:styleId="WW8Num15z0">
    <w:name w:val="WW8Num15z0"/>
    <w:uiPriority w:val="99"/>
    <w:rsid w:val="00A228C2"/>
    <w:rPr>
      <w:sz w:val="22"/>
    </w:rPr>
  </w:style>
  <w:style w:type="character" w:customStyle="1" w:styleId="WW8Num11z0">
    <w:name w:val="WW8Num11z0"/>
    <w:uiPriority w:val="99"/>
    <w:rsid w:val="00A228C2"/>
    <w:rPr>
      <w:sz w:val="22"/>
    </w:rPr>
  </w:style>
  <w:style w:type="character" w:customStyle="1" w:styleId="WW8Num8z0">
    <w:name w:val="WW8Num8z0"/>
    <w:uiPriority w:val="99"/>
    <w:rsid w:val="00A228C2"/>
    <w:rPr>
      <w:sz w:val="22"/>
    </w:rPr>
  </w:style>
  <w:style w:type="character" w:customStyle="1" w:styleId="WW8Num34z0">
    <w:name w:val="WW8Num34z0"/>
    <w:uiPriority w:val="99"/>
    <w:rsid w:val="00A228C2"/>
    <w:rPr>
      <w:sz w:val="22"/>
    </w:rPr>
  </w:style>
  <w:style w:type="character" w:customStyle="1" w:styleId="WW8Num30z0">
    <w:name w:val="WW8Num30z0"/>
    <w:uiPriority w:val="99"/>
    <w:rsid w:val="00A228C2"/>
    <w:rPr>
      <w:sz w:val="22"/>
    </w:rPr>
  </w:style>
  <w:style w:type="character" w:customStyle="1" w:styleId="WW8Num28z0">
    <w:name w:val="WW8Num28z0"/>
    <w:uiPriority w:val="99"/>
    <w:rsid w:val="00A228C2"/>
    <w:rPr>
      <w:sz w:val="22"/>
    </w:rPr>
  </w:style>
  <w:style w:type="character" w:customStyle="1" w:styleId="WW8Num22z0">
    <w:name w:val="WW8Num22z0"/>
    <w:uiPriority w:val="99"/>
    <w:rsid w:val="00A228C2"/>
    <w:rPr>
      <w:sz w:val="22"/>
    </w:rPr>
  </w:style>
  <w:style w:type="character" w:customStyle="1" w:styleId="WW8Num14z0">
    <w:name w:val="WW8Num14z0"/>
    <w:uiPriority w:val="99"/>
    <w:rsid w:val="00A228C2"/>
    <w:rPr>
      <w:sz w:val="22"/>
    </w:rPr>
  </w:style>
  <w:style w:type="character" w:customStyle="1" w:styleId="WW8Num10z0">
    <w:name w:val="WW8Num10z0"/>
    <w:uiPriority w:val="99"/>
    <w:rsid w:val="00A228C2"/>
    <w:rPr>
      <w:sz w:val="22"/>
    </w:rPr>
  </w:style>
  <w:style w:type="character" w:customStyle="1" w:styleId="WW8Num7z0">
    <w:name w:val="WW8Num7z0"/>
    <w:uiPriority w:val="99"/>
    <w:rsid w:val="00A228C2"/>
    <w:rPr>
      <w:sz w:val="22"/>
    </w:rPr>
  </w:style>
  <w:style w:type="character" w:customStyle="1" w:styleId="WW8Num33z0">
    <w:name w:val="WW8Num33z0"/>
    <w:uiPriority w:val="99"/>
    <w:rsid w:val="00A228C2"/>
    <w:rPr>
      <w:sz w:val="22"/>
    </w:rPr>
  </w:style>
  <w:style w:type="character" w:customStyle="1" w:styleId="WW8Num45z0">
    <w:name w:val="WW8Num45z0"/>
    <w:uiPriority w:val="99"/>
    <w:rsid w:val="00A228C2"/>
    <w:rPr>
      <w:sz w:val="22"/>
    </w:rPr>
  </w:style>
  <w:style w:type="character" w:customStyle="1" w:styleId="WW8Num43z0">
    <w:name w:val="WW8Num43z0"/>
    <w:uiPriority w:val="99"/>
    <w:rsid w:val="00A228C2"/>
    <w:rPr>
      <w:sz w:val="22"/>
    </w:rPr>
  </w:style>
  <w:style w:type="character" w:customStyle="1" w:styleId="WW8Num44z0">
    <w:name w:val="WW8Num44z0"/>
    <w:uiPriority w:val="99"/>
    <w:rsid w:val="00A228C2"/>
    <w:rPr>
      <w:sz w:val="22"/>
    </w:rPr>
  </w:style>
  <w:style w:type="character" w:customStyle="1" w:styleId="WW8Num42z0">
    <w:name w:val="WW8Num42z0"/>
    <w:uiPriority w:val="99"/>
    <w:rsid w:val="00A228C2"/>
    <w:rPr>
      <w:sz w:val="22"/>
    </w:rPr>
  </w:style>
  <w:style w:type="character" w:customStyle="1" w:styleId="WW8Num46z0">
    <w:name w:val="WW8Num46z0"/>
    <w:uiPriority w:val="99"/>
    <w:rsid w:val="00A228C2"/>
    <w:rPr>
      <w:sz w:val="22"/>
    </w:rPr>
  </w:style>
  <w:style w:type="character" w:customStyle="1" w:styleId="WW8Num40z0">
    <w:name w:val="WW8Num40z0"/>
    <w:uiPriority w:val="99"/>
    <w:rsid w:val="00A228C2"/>
    <w:rPr>
      <w:sz w:val="22"/>
    </w:rPr>
  </w:style>
  <w:style w:type="character" w:customStyle="1" w:styleId="WW8Num41z0">
    <w:name w:val="WW8Num41z0"/>
    <w:uiPriority w:val="99"/>
    <w:rsid w:val="00A228C2"/>
    <w:rPr>
      <w:sz w:val="22"/>
    </w:rPr>
  </w:style>
  <w:style w:type="character" w:customStyle="1" w:styleId="WW8Num39z3">
    <w:name w:val="WW8Num39z3"/>
    <w:uiPriority w:val="99"/>
    <w:rsid w:val="00A228C2"/>
    <w:rPr>
      <w:rFonts w:ascii="Symbol" w:hAnsi="Symbol"/>
    </w:rPr>
  </w:style>
  <w:style w:type="character" w:customStyle="1" w:styleId="WW8Num39z1">
    <w:name w:val="WW8Num39z1"/>
    <w:uiPriority w:val="99"/>
    <w:rsid w:val="00A228C2"/>
    <w:rPr>
      <w:rFonts w:ascii="OpenSymbol, 'Arial Unicode MS'" w:hAnsi="OpenSymbol, 'Arial Unicode MS'"/>
    </w:rPr>
  </w:style>
  <w:style w:type="character" w:customStyle="1" w:styleId="WW8Num47z1">
    <w:name w:val="WW8Num47z1"/>
    <w:uiPriority w:val="99"/>
    <w:rsid w:val="00A228C2"/>
    <w:rPr>
      <w:rFonts w:ascii="OpenSymbol, 'Arial Unicode MS'" w:hAnsi="OpenSymbol, 'Arial Unicode MS'"/>
    </w:rPr>
  </w:style>
  <w:style w:type="character" w:customStyle="1" w:styleId="WW8Num47z0">
    <w:name w:val="WW8Num47z0"/>
    <w:uiPriority w:val="99"/>
    <w:rsid w:val="00A228C2"/>
    <w:rPr>
      <w:sz w:val="22"/>
    </w:rPr>
  </w:style>
  <w:style w:type="character" w:customStyle="1" w:styleId="WW8Num39z0">
    <w:name w:val="WW8Num39z0"/>
    <w:uiPriority w:val="99"/>
    <w:rsid w:val="00A228C2"/>
    <w:rPr>
      <w:sz w:val="22"/>
    </w:rPr>
  </w:style>
  <w:style w:type="character" w:customStyle="1" w:styleId="WW8Num46z3">
    <w:name w:val="WW8Num46z3"/>
    <w:uiPriority w:val="99"/>
    <w:rsid w:val="00A228C2"/>
    <w:rPr>
      <w:rFonts w:ascii="Symbol" w:hAnsi="Symbol"/>
      <w:sz w:val="22"/>
    </w:rPr>
  </w:style>
  <w:style w:type="character" w:customStyle="1" w:styleId="WW8Num46z1">
    <w:name w:val="WW8Num46z1"/>
    <w:uiPriority w:val="99"/>
    <w:rsid w:val="00A228C2"/>
    <w:rPr>
      <w:rFonts w:ascii="OpenSymbol, 'Arial Unicode MS'" w:hAnsi="OpenSymbol, 'Arial Unicode MS'"/>
    </w:rPr>
  </w:style>
  <w:style w:type="character" w:customStyle="1" w:styleId="WW8Num38z0">
    <w:name w:val="WW8Num38z0"/>
    <w:uiPriority w:val="99"/>
    <w:rsid w:val="00A228C2"/>
    <w:rPr>
      <w:sz w:val="22"/>
    </w:rPr>
  </w:style>
  <w:style w:type="character" w:customStyle="1" w:styleId="WW8Num37z0">
    <w:name w:val="WW8Num37z0"/>
    <w:uiPriority w:val="99"/>
    <w:rsid w:val="00A228C2"/>
    <w:rPr>
      <w:sz w:val="22"/>
    </w:rPr>
  </w:style>
  <w:style w:type="character" w:customStyle="1" w:styleId="WW8Num32z0">
    <w:name w:val="WW8Num32z0"/>
    <w:uiPriority w:val="99"/>
    <w:rsid w:val="00A228C2"/>
    <w:rPr>
      <w:sz w:val="22"/>
    </w:rPr>
  </w:style>
  <w:style w:type="character" w:customStyle="1" w:styleId="WW8Num29z0">
    <w:name w:val="WW8Num29z0"/>
    <w:uiPriority w:val="99"/>
    <w:rsid w:val="00A228C2"/>
    <w:rPr>
      <w:sz w:val="22"/>
    </w:rPr>
  </w:style>
  <w:style w:type="character" w:customStyle="1" w:styleId="WW8Num27z0">
    <w:name w:val="WW8Num27z0"/>
    <w:uiPriority w:val="99"/>
    <w:rsid w:val="00A228C2"/>
    <w:rPr>
      <w:sz w:val="22"/>
    </w:rPr>
  </w:style>
  <w:style w:type="character" w:customStyle="1" w:styleId="WW8Num26z0">
    <w:name w:val="WW8Num26z0"/>
    <w:uiPriority w:val="99"/>
    <w:rsid w:val="00A228C2"/>
    <w:rPr>
      <w:sz w:val="22"/>
    </w:rPr>
  </w:style>
  <w:style w:type="character" w:customStyle="1" w:styleId="WW8Num25z0">
    <w:name w:val="WW8Num25z0"/>
    <w:uiPriority w:val="99"/>
    <w:rsid w:val="00A228C2"/>
    <w:rPr>
      <w:sz w:val="22"/>
    </w:rPr>
  </w:style>
  <w:style w:type="character" w:customStyle="1" w:styleId="WW8Num21z0">
    <w:name w:val="WW8Num21z0"/>
    <w:uiPriority w:val="99"/>
    <w:rsid w:val="00A228C2"/>
    <w:rPr>
      <w:sz w:val="22"/>
    </w:rPr>
  </w:style>
  <w:style w:type="character" w:customStyle="1" w:styleId="WW8Num20z0">
    <w:name w:val="WW8Num20z0"/>
    <w:uiPriority w:val="99"/>
    <w:rsid w:val="00A228C2"/>
    <w:rPr>
      <w:sz w:val="22"/>
    </w:rPr>
  </w:style>
  <w:style w:type="character" w:customStyle="1" w:styleId="WW8Num19z0">
    <w:name w:val="WW8Num19z0"/>
    <w:uiPriority w:val="99"/>
    <w:rsid w:val="00A228C2"/>
    <w:rPr>
      <w:sz w:val="22"/>
    </w:rPr>
  </w:style>
  <w:style w:type="character" w:customStyle="1" w:styleId="WW8Num13z0">
    <w:name w:val="WW8Num13z0"/>
    <w:uiPriority w:val="99"/>
    <w:rsid w:val="00A228C2"/>
    <w:rPr>
      <w:sz w:val="22"/>
    </w:rPr>
  </w:style>
  <w:style w:type="character" w:customStyle="1" w:styleId="WW8Num9z0">
    <w:name w:val="WW8Num9z0"/>
    <w:uiPriority w:val="99"/>
    <w:rsid w:val="00A228C2"/>
    <w:rPr>
      <w:sz w:val="22"/>
    </w:rPr>
  </w:style>
  <w:style w:type="character" w:customStyle="1" w:styleId="WW8Num6z0">
    <w:name w:val="WW8Num6z0"/>
    <w:uiPriority w:val="99"/>
    <w:rsid w:val="00A228C2"/>
    <w:rPr>
      <w:sz w:val="22"/>
    </w:rPr>
  </w:style>
  <w:style w:type="character" w:customStyle="1" w:styleId="WW8Num5z0">
    <w:name w:val="WW8Num5z0"/>
    <w:uiPriority w:val="99"/>
    <w:rsid w:val="00A228C2"/>
    <w:rPr>
      <w:sz w:val="22"/>
    </w:rPr>
  </w:style>
  <w:style w:type="character" w:customStyle="1" w:styleId="WW8Num3z0">
    <w:name w:val="WW8Num3z0"/>
    <w:uiPriority w:val="99"/>
    <w:rsid w:val="00A228C2"/>
    <w:rPr>
      <w:sz w:val="22"/>
    </w:rPr>
  </w:style>
  <w:style w:type="character" w:customStyle="1" w:styleId="FontStyle87">
    <w:name w:val="Font Style87"/>
    <w:uiPriority w:val="99"/>
    <w:rsid w:val="00A228C2"/>
    <w:rPr>
      <w:rFonts w:ascii="Times New Roman" w:hAnsi="Times New Roman"/>
      <w:color w:val="000000"/>
      <w:sz w:val="20"/>
    </w:rPr>
  </w:style>
  <w:style w:type="character" w:customStyle="1" w:styleId="FontStyle74">
    <w:name w:val="Font Style74"/>
    <w:uiPriority w:val="99"/>
    <w:rsid w:val="00A228C2"/>
    <w:rPr>
      <w:rFonts w:ascii="Times New Roman" w:hAnsi="Times New Roman"/>
      <w:b/>
      <w:color w:val="000000"/>
      <w:sz w:val="26"/>
    </w:rPr>
  </w:style>
  <w:style w:type="character" w:customStyle="1" w:styleId="FontStyle88">
    <w:name w:val="Font Style88"/>
    <w:uiPriority w:val="99"/>
    <w:rsid w:val="00A228C2"/>
    <w:rPr>
      <w:rFonts w:ascii="Times New Roman" w:hAnsi="Times New Roman"/>
      <w:b/>
      <w:color w:val="000000"/>
      <w:sz w:val="20"/>
    </w:rPr>
  </w:style>
  <w:style w:type="character" w:customStyle="1" w:styleId="FontStyle77">
    <w:name w:val="Font Style77"/>
    <w:uiPriority w:val="99"/>
    <w:rsid w:val="00A228C2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A228C2"/>
  </w:style>
  <w:style w:type="character" w:styleId="Uwydatnienie">
    <w:name w:val="Emphasis"/>
    <w:basedOn w:val="Domylnaczcionkaakapitu"/>
    <w:uiPriority w:val="99"/>
    <w:qFormat/>
    <w:rsid w:val="00A228C2"/>
    <w:rPr>
      <w:rFonts w:cs="Times New Roman"/>
      <w:i/>
    </w:rPr>
  </w:style>
  <w:style w:type="character" w:customStyle="1" w:styleId="Domylnaczcionkaakapitu2">
    <w:name w:val="Domyślna czcionka akapitu2"/>
    <w:uiPriority w:val="99"/>
    <w:rsid w:val="00A228C2"/>
  </w:style>
  <w:style w:type="character" w:customStyle="1" w:styleId="WW8Num92z0">
    <w:name w:val="WW8Num92z0"/>
    <w:uiPriority w:val="99"/>
    <w:rsid w:val="00A228C2"/>
    <w:rPr>
      <w:rFonts w:eastAsia="Times New Roman"/>
      <w:color w:val="000000"/>
      <w:sz w:val="22"/>
    </w:rPr>
  </w:style>
  <w:style w:type="character" w:customStyle="1" w:styleId="Domylnaczcionkaakapitu3">
    <w:name w:val="Domyślna czcionka akapitu3"/>
    <w:uiPriority w:val="99"/>
    <w:rsid w:val="00A228C2"/>
  </w:style>
  <w:style w:type="character" w:customStyle="1" w:styleId="Teksttreci">
    <w:name w:val="Tekst treści_"/>
    <w:basedOn w:val="Domylnaczcionkaakapitu"/>
    <w:uiPriority w:val="99"/>
    <w:rsid w:val="00A228C2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sid w:val="00A228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ListLabel1">
    <w:name w:val="ListLabel 1"/>
    <w:uiPriority w:val="99"/>
    <w:rsid w:val="00A228C2"/>
    <w:rPr>
      <w:rFonts w:eastAsia="Times New Roman"/>
      <w:sz w:val="18"/>
    </w:rPr>
  </w:style>
  <w:style w:type="character" w:customStyle="1" w:styleId="Domylnaczcionkaakapitu5">
    <w:name w:val="Domyślna czcionka akapitu5"/>
    <w:uiPriority w:val="99"/>
    <w:rsid w:val="00A228C2"/>
  </w:style>
  <w:style w:type="character" w:styleId="Odwoaniedokomentarza">
    <w:name w:val="annotation reference"/>
    <w:basedOn w:val="Domylnaczcionkaakapitu"/>
    <w:uiPriority w:val="99"/>
    <w:rsid w:val="00A228C2"/>
    <w:rPr>
      <w:rFonts w:cs="Times New Roman"/>
      <w:sz w:val="16"/>
      <w:szCs w:val="16"/>
    </w:rPr>
  </w:style>
  <w:style w:type="character" w:customStyle="1" w:styleId="Domylnaczcionkaakapitu7">
    <w:name w:val="Domyślna czcionka akapitu7"/>
    <w:uiPriority w:val="99"/>
    <w:rsid w:val="00A228C2"/>
  </w:style>
  <w:style w:type="character" w:customStyle="1" w:styleId="Domylnaczcionkaakapitu6">
    <w:name w:val="Domyślna czcionka akapitu6"/>
    <w:uiPriority w:val="99"/>
    <w:rsid w:val="00A228C2"/>
  </w:style>
  <w:style w:type="paragraph" w:styleId="Nagwek">
    <w:name w:val="header"/>
    <w:basedOn w:val="Normalny"/>
    <w:link w:val="NagwekZnak"/>
    <w:uiPriority w:val="99"/>
    <w:rsid w:val="00746D0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6D0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333AA1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33AA1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3AA1"/>
    <w:rPr>
      <w:rFonts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33A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3AA1"/>
    <w:rPr>
      <w:rFonts w:ascii="Segoe UI" w:hAnsi="Segoe UI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AE1FC9"/>
    <w:pPr>
      <w:suppressAutoHyphens w:val="0"/>
      <w:autoSpaceDN/>
      <w:spacing w:before="100" w:beforeAutospacing="1" w:after="119" w:line="102" w:lineRule="atLeast"/>
      <w:textAlignment w:val="auto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Domylnie">
    <w:name w:val="Domyślnie"/>
    <w:uiPriority w:val="99"/>
    <w:rsid w:val="001E0766"/>
    <w:pPr>
      <w:widowControl w:val="0"/>
      <w:tabs>
        <w:tab w:val="left" w:pos="720"/>
      </w:tabs>
      <w:suppressAutoHyphens/>
      <w:spacing w:line="100" w:lineRule="atLeast"/>
      <w:textAlignment w:val="baseline"/>
    </w:pPr>
    <w:rPr>
      <w:sz w:val="24"/>
      <w:szCs w:val="24"/>
      <w:lang w:eastAsia="zh-CN" w:bidi="hi-IN"/>
    </w:rPr>
  </w:style>
  <w:style w:type="paragraph" w:customStyle="1" w:styleId="StylTekstpodstawowyPierwszywiersz063cm">
    <w:name w:val="Styl Tekst podstawowy + Pierwszy wiersz:  063 cm"/>
    <w:basedOn w:val="Tekstpodstawowy"/>
    <w:uiPriority w:val="99"/>
    <w:rsid w:val="00252F65"/>
    <w:pPr>
      <w:suppressAutoHyphens w:val="0"/>
      <w:autoSpaceDN/>
      <w:spacing w:after="0" w:line="360" w:lineRule="auto"/>
      <w:ind w:firstLine="360"/>
      <w:jc w:val="both"/>
      <w:textAlignment w:val="auto"/>
    </w:pPr>
    <w:rPr>
      <w:rFonts w:ascii="Arial" w:hAnsi="Arial" w:cs="Times New Roman"/>
      <w:kern w:val="0"/>
      <w:sz w:val="22"/>
      <w:szCs w:val="22"/>
      <w:lang w:eastAsia="pl-PL" w:bidi="ar-SA"/>
    </w:rPr>
  </w:style>
  <w:style w:type="paragraph" w:customStyle="1" w:styleId="Tekstpodstawowy1">
    <w:name w:val="Tekst podstawowy1"/>
    <w:basedOn w:val="Normalny"/>
    <w:uiPriority w:val="99"/>
    <w:rsid w:val="00CB2B99"/>
    <w:pPr>
      <w:widowControl w:val="0"/>
      <w:autoSpaceDN/>
      <w:spacing w:after="120" w:line="100" w:lineRule="atLeast"/>
    </w:pPr>
    <w:rPr>
      <w:kern w:val="1"/>
    </w:rPr>
  </w:style>
  <w:style w:type="paragraph" w:customStyle="1" w:styleId="Tekstpodstawowywcity1">
    <w:name w:val="Tekst podstawowy wcięty1"/>
    <w:basedOn w:val="Normalny"/>
    <w:uiPriority w:val="99"/>
    <w:rsid w:val="00CB2B99"/>
    <w:pPr>
      <w:widowControl w:val="0"/>
      <w:autoSpaceDN/>
      <w:spacing w:after="120" w:line="100" w:lineRule="atLeast"/>
      <w:ind w:left="283"/>
    </w:pPr>
    <w:rPr>
      <w:kern w:val="1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6D55"/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Tretekstu0">
    <w:name w:val="Treść tekstu"/>
    <w:basedOn w:val="Normalny1"/>
    <w:uiPriority w:val="99"/>
    <w:rsid w:val="009C2E57"/>
    <w:pPr>
      <w:widowControl w:val="0"/>
      <w:autoSpaceDN/>
      <w:spacing w:after="120" w:line="288" w:lineRule="auto"/>
    </w:pPr>
    <w:rPr>
      <w:rFonts w:ascii="Times New Roman" w:hAnsi="Times New Roman" w:cs="Tahoma"/>
      <w:color w:val="00000A"/>
      <w:kern w:val="0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A96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87145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7145"/>
    <w:rPr>
      <w:rFonts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rsid w:val="00887145"/>
    <w:rPr>
      <w:rFonts w:cs="Times New Roman"/>
      <w:vertAlign w:val="superscript"/>
    </w:rPr>
  </w:style>
  <w:style w:type="paragraph" w:customStyle="1" w:styleId="Zawartotabeli0">
    <w:name w:val="Zawartość tabeli"/>
    <w:basedOn w:val="Normalny"/>
    <w:uiPriority w:val="99"/>
    <w:rsid w:val="00882AD8"/>
    <w:pPr>
      <w:widowControl w:val="0"/>
      <w:suppressLineNumbers/>
      <w:autoSpaceDN/>
      <w:spacing w:line="100" w:lineRule="atLeast"/>
    </w:pPr>
    <w:rPr>
      <w:kern w:val="1"/>
      <w:sz w:val="24"/>
      <w:szCs w:val="24"/>
    </w:rPr>
  </w:style>
  <w:style w:type="character" w:customStyle="1" w:styleId="para">
    <w:name w:val="para"/>
    <w:uiPriority w:val="99"/>
    <w:rsid w:val="00882AD8"/>
  </w:style>
  <w:style w:type="character" w:customStyle="1" w:styleId="TekstkomentarzaZnak1">
    <w:name w:val="Tekst komentarza Znak1"/>
    <w:uiPriority w:val="99"/>
    <w:rsid w:val="008B3FC6"/>
    <w:rPr>
      <w:rFonts w:eastAsia="Times New Roman"/>
      <w:color w:val="000000"/>
      <w:kern w:val="1"/>
      <w:lang w:val="en-US" w:eastAsia="zh-CN"/>
    </w:rPr>
  </w:style>
  <w:style w:type="paragraph" w:customStyle="1" w:styleId="WW-Normalny1">
    <w:name w:val="WW-Normalny1"/>
    <w:uiPriority w:val="99"/>
    <w:rsid w:val="00F953AB"/>
    <w:pPr>
      <w:widowControl w:val="0"/>
      <w:suppressAutoHyphens/>
      <w:spacing w:line="100" w:lineRule="atLeast"/>
      <w:textAlignment w:val="baseline"/>
    </w:pPr>
    <w:rPr>
      <w:color w:val="00000A"/>
      <w:sz w:val="24"/>
      <w:szCs w:val="24"/>
      <w:lang w:eastAsia="zh-CN" w:bidi="hi-IN"/>
    </w:rPr>
  </w:style>
  <w:style w:type="paragraph" w:customStyle="1" w:styleId="Annexetitre">
    <w:name w:val="Annexe titre"/>
    <w:basedOn w:val="Normalny"/>
    <w:next w:val="Normalny"/>
    <w:uiPriority w:val="99"/>
    <w:rsid w:val="00AB2181"/>
    <w:pPr>
      <w:suppressAutoHyphens w:val="0"/>
      <w:autoSpaceDN/>
      <w:spacing w:before="120" w:after="120"/>
      <w:jc w:val="center"/>
      <w:textAlignment w:val="auto"/>
    </w:pPr>
    <w:rPr>
      <w:rFonts w:cs="Times New Roman"/>
      <w:b/>
      <w:kern w:val="0"/>
      <w:sz w:val="24"/>
      <w:szCs w:val="22"/>
      <w:u w:val="single"/>
      <w:lang w:eastAsia="en-GB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545BC"/>
    <w:rPr>
      <w:rFonts w:cs="Times New Roman"/>
      <w:color w:val="808080"/>
      <w:shd w:val="clear" w:color="auto" w:fill="E6E6E6"/>
    </w:rPr>
  </w:style>
  <w:style w:type="character" w:customStyle="1" w:styleId="Hyperlink0">
    <w:name w:val="Hyperlink.0"/>
    <w:basedOn w:val="Hipercze"/>
    <w:uiPriority w:val="99"/>
    <w:rsid w:val="00F92694"/>
    <w:rPr>
      <w:rFonts w:cs="Times New Roman"/>
      <w:color w:val="0563C1"/>
      <w:u w:val="single" w:color="0563C1"/>
    </w:rPr>
  </w:style>
  <w:style w:type="paragraph" w:customStyle="1" w:styleId="TableContentsuser">
    <w:name w:val="Table Contents (user)"/>
    <w:basedOn w:val="Standard"/>
    <w:uiPriority w:val="99"/>
    <w:rsid w:val="00941CD8"/>
    <w:pPr>
      <w:suppressLineNumbers/>
    </w:pPr>
    <w:rPr>
      <w:sz w:val="20"/>
      <w:szCs w:val="20"/>
      <w:lang w:bidi="ar-SA"/>
    </w:rPr>
  </w:style>
  <w:style w:type="character" w:customStyle="1" w:styleId="h2">
    <w:name w:val="h2"/>
    <w:basedOn w:val="Domylnaczcionkaakapitu"/>
    <w:uiPriority w:val="99"/>
    <w:rsid w:val="007E2504"/>
    <w:rPr>
      <w:rFonts w:cs="Times New Roman"/>
    </w:rPr>
  </w:style>
  <w:style w:type="character" w:customStyle="1" w:styleId="Teksttreci2">
    <w:name w:val="Tekst treści (2)"/>
    <w:uiPriority w:val="99"/>
    <w:rsid w:val="00932EB6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numbering" w:customStyle="1" w:styleId="WWNum2">
    <w:name w:val="WWNum2"/>
    <w:rsid w:val="00012D24"/>
    <w:pPr>
      <w:numPr>
        <w:numId w:val="56"/>
      </w:numPr>
    </w:pPr>
  </w:style>
  <w:style w:type="numbering" w:customStyle="1" w:styleId="WW8Num22">
    <w:name w:val="WW8Num22"/>
    <w:rsid w:val="00012D24"/>
    <w:pPr>
      <w:numPr>
        <w:numId w:val="23"/>
      </w:numPr>
    </w:pPr>
  </w:style>
  <w:style w:type="numbering" w:customStyle="1" w:styleId="WWNum121">
    <w:name w:val="WWNum121"/>
    <w:rsid w:val="00012D24"/>
    <w:pPr>
      <w:numPr>
        <w:numId w:val="85"/>
      </w:numPr>
    </w:pPr>
  </w:style>
  <w:style w:type="numbering" w:customStyle="1" w:styleId="WWNum12">
    <w:name w:val="WWNum12"/>
    <w:rsid w:val="00012D24"/>
    <w:pPr>
      <w:numPr>
        <w:numId w:val="53"/>
      </w:numPr>
    </w:pPr>
  </w:style>
  <w:style w:type="numbering" w:customStyle="1" w:styleId="WW8Num45">
    <w:name w:val="WW8Num45"/>
    <w:rsid w:val="00012D24"/>
    <w:pPr>
      <w:numPr>
        <w:numId w:val="45"/>
      </w:numPr>
    </w:pPr>
  </w:style>
  <w:style w:type="numbering" w:customStyle="1" w:styleId="WW8Num37">
    <w:name w:val="WW8Num37"/>
    <w:rsid w:val="00012D24"/>
    <w:pPr>
      <w:numPr>
        <w:numId w:val="38"/>
      </w:numPr>
    </w:pPr>
  </w:style>
  <w:style w:type="numbering" w:customStyle="1" w:styleId="WW8Num38">
    <w:name w:val="WW8Num38"/>
    <w:rsid w:val="00012D24"/>
    <w:pPr>
      <w:numPr>
        <w:numId w:val="39"/>
      </w:numPr>
    </w:pPr>
  </w:style>
  <w:style w:type="numbering" w:customStyle="1" w:styleId="WW8Num33">
    <w:name w:val="WW8Num33"/>
    <w:rsid w:val="00012D24"/>
    <w:pPr>
      <w:numPr>
        <w:numId w:val="34"/>
      </w:numPr>
    </w:pPr>
  </w:style>
  <w:style w:type="numbering" w:customStyle="1" w:styleId="WW8Num12">
    <w:name w:val="WW8Num12"/>
    <w:rsid w:val="00012D24"/>
    <w:pPr>
      <w:numPr>
        <w:numId w:val="13"/>
      </w:numPr>
    </w:pPr>
  </w:style>
  <w:style w:type="numbering" w:customStyle="1" w:styleId="WW8Num40">
    <w:name w:val="WW8Num40"/>
    <w:rsid w:val="00012D24"/>
    <w:pPr>
      <w:numPr>
        <w:numId w:val="41"/>
      </w:numPr>
    </w:pPr>
  </w:style>
  <w:style w:type="numbering" w:customStyle="1" w:styleId="WW8Num7">
    <w:name w:val="WW8Num7"/>
    <w:rsid w:val="00012D24"/>
    <w:pPr>
      <w:numPr>
        <w:numId w:val="8"/>
      </w:numPr>
    </w:pPr>
  </w:style>
  <w:style w:type="numbering" w:customStyle="1" w:styleId="WW8Num92">
    <w:name w:val="WW8Num92"/>
    <w:rsid w:val="00012D24"/>
    <w:pPr>
      <w:numPr>
        <w:numId w:val="50"/>
      </w:numPr>
    </w:pPr>
  </w:style>
  <w:style w:type="numbering" w:customStyle="1" w:styleId="WW8Num18">
    <w:name w:val="WW8Num18"/>
    <w:rsid w:val="00012D24"/>
    <w:pPr>
      <w:numPr>
        <w:numId w:val="19"/>
      </w:numPr>
    </w:pPr>
  </w:style>
  <w:style w:type="numbering" w:customStyle="1" w:styleId="WW8Num35">
    <w:name w:val="WW8Num35"/>
    <w:rsid w:val="00012D24"/>
    <w:pPr>
      <w:numPr>
        <w:numId w:val="36"/>
      </w:numPr>
    </w:pPr>
  </w:style>
  <w:style w:type="numbering" w:customStyle="1" w:styleId="WWNum111">
    <w:name w:val="WWNum111"/>
    <w:rsid w:val="00012D24"/>
    <w:pPr>
      <w:numPr>
        <w:numId w:val="87"/>
      </w:numPr>
    </w:pPr>
  </w:style>
  <w:style w:type="numbering" w:customStyle="1" w:styleId="WWNum31">
    <w:name w:val="WWNum31"/>
    <w:rsid w:val="00012D24"/>
    <w:pPr>
      <w:numPr>
        <w:numId w:val="83"/>
      </w:numPr>
    </w:pPr>
  </w:style>
  <w:style w:type="numbering" w:customStyle="1" w:styleId="WW8Num15">
    <w:name w:val="WW8Num15"/>
    <w:rsid w:val="00012D24"/>
    <w:pPr>
      <w:numPr>
        <w:numId w:val="16"/>
      </w:numPr>
    </w:pPr>
  </w:style>
  <w:style w:type="numbering" w:customStyle="1" w:styleId="WW8Num41">
    <w:name w:val="WW8Num41"/>
    <w:rsid w:val="00012D24"/>
    <w:pPr>
      <w:numPr>
        <w:numId w:val="42"/>
      </w:numPr>
    </w:pPr>
  </w:style>
  <w:style w:type="numbering" w:customStyle="1" w:styleId="WW8Num31">
    <w:name w:val="WW8Num31"/>
    <w:rsid w:val="00012D24"/>
    <w:pPr>
      <w:numPr>
        <w:numId w:val="32"/>
      </w:numPr>
    </w:pPr>
  </w:style>
  <w:style w:type="numbering" w:customStyle="1" w:styleId="WW8Num28">
    <w:name w:val="WW8Num28"/>
    <w:rsid w:val="00012D24"/>
    <w:pPr>
      <w:numPr>
        <w:numId w:val="29"/>
      </w:numPr>
    </w:pPr>
  </w:style>
  <w:style w:type="numbering" w:customStyle="1" w:styleId="WW8Num25">
    <w:name w:val="WW8Num25"/>
    <w:rsid w:val="00012D24"/>
    <w:pPr>
      <w:numPr>
        <w:numId w:val="26"/>
      </w:numPr>
    </w:pPr>
  </w:style>
  <w:style w:type="numbering" w:customStyle="1" w:styleId="WWNum3">
    <w:name w:val="WWNum3"/>
    <w:rsid w:val="00012D24"/>
    <w:pPr>
      <w:numPr>
        <w:numId w:val="54"/>
      </w:numPr>
    </w:pPr>
  </w:style>
  <w:style w:type="numbering" w:customStyle="1" w:styleId="WW8Num21">
    <w:name w:val="WW8Num21"/>
    <w:rsid w:val="00012D24"/>
    <w:pPr>
      <w:numPr>
        <w:numId w:val="22"/>
      </w:numPr>
    </w:pPr>
  </w:style>
  <w:style w:type="numbering" w:customStyle="1" w:styleId="WW8Num42">
    <w:name w:val="WW8Num42"/>
    <w:rsid w:val="00012D24"/>
    <w:pPr>
      <w:numPr>
        <w:numId w:val="43"/>
      </w:numPr>
    </w:pPr>
  </w:style>
  <w:style w:type="numbering" w:customStyle="1" w:styleId="WW8Num10">
    <w:name w:val="WW8Num10"/>
    <w:rsid w:val="00012D24"/>
    <w:pPr>
      <w:numPr>
        <w:numId w:val="11"/>
      </w:numPr>
    </w:pPr>
  </w:style>
  <w:style w:type="numbering" w:customStyle="1" w:styleId="WWNum17">
    <w:name w:val="WWNum17"/>
    <w:rsid w:val="00012D24"/>
    <w:pPr>
      <w:numPr>
        <w:numId w:val="55"/>
      </w:numPr>
    </w:pPr>
  </w:style>
  <w:style w:type="numbering" w:customStyle="1" w:styleId="WWNum18">
    <w:name w:val="WWNum18"/>
    <w:rsid w:val="00012D24"/>
    <w:pPr>
      <w:numPr>
        <w:numId w:val="51"/>
      </w:numPr>
    </w:pPr>
  </w:style>
  <w:style w:type="numbering" w:customStyle="1" w:styleId="WW8Num16">
    <w:name w:val="WW8Num16"/>
    <w:rsid w:val="00012D24"/>
    <w:pPr>
      <w:numPr>
        <w:numId w:val="17"/>
      </w:numPr>
    </w:pPr>
  </w:style>
  <w:style w:type="numbering" w:customStyle="1" w:styleId="WWNum181">
    <w:name w:val="WWNum181"/>
    <w:rsid w:val="00012D24"/>
    <w:pPr>
      <w:numPr>
        <w:numId w:val="84"/>
      </w:numPr>
    </w:pPr>
  </w:style>
  <w:style w:type="numbering" w:customStyle="1" w:styleId="WW8Num11">
    <w:name w:val="WW8Num11"/>
    <w:rsid w:val="00012D24"/>
    <w:pPr>
      <w:numPr>
        <w:numId w:val="12"/>
      </w:numPr>
    </w:pPr>
  </w:style>
  <w:style w:type="numbering" w:customStyle="1" w:styleId="WW8Num44">
    <w:name w:val="WW8Num44"/>
    <w:rsid w:val="00012D24"/>
    <w:pPr>
      <w:numPr>
        <w:numId w:val="2"/>
      </w:numPr>
    </w:pPr>
  </w:style>
  <w:style w:type="numbering" w:customStyle="1" w:styleId="WWNum6">
    <w:name w:val="WWNum6"/>
    <w:rsid w:val="00012D24"/>
    <w:pPr>
      <w:numPr>
        <w:numId w:val="80"/>
      </w:numPr>
    </w:pPr>
  </w:style>
  <w:style w:type="numbering" w:customStyle="1" w:styleId="WW8Num23">
    <w:name w:val="WW8Num23"/>
    <w:rsid w:val="00012D24"/>
    <w:pPr>
      <w:numPr>
        <w:numId w:val="24"/>
      </w:numPr>
    </w:pPr>
  </w:style>
  <w:style w:type="numbering" w:customStyle="1" w:styleId="WW8Num30">
    <w:name w:val="WW8Num30"/>
    <w:rsid w:val="00012D24"/>
    <w:pPr>
      <w:numPr>
        <w:numId w:val="31"/>
      </w:numPr>
    </w:pPr>
  </w:style>
  <w:style w:type="numbering" w:customStyle="1" w:styleId="WW8Num5">
    <w:name w:val="WW8Num5"/>
    <w:rsid w:val="00012D24"/>
    <w:pPr>
      <w:numPr>
        <w:numId w:val="6"/>
      </w:numPr>
    </w:pPr>
  </w:style>
  <w:style w:type="numbering" w:customStyle="1" w:styleId="WW8Num4">
    <w:name w:val="WW8Num4"/>
    <w:rsid w:val="00012D24"/>
    <w:pPr>
      <w:numPr>
        <w:numId w:val="5"/>
      </w:numPr>
    </w:pPr>
  </w:style>
  <w:style w:type="numbering" w:customStyle="1" w:styleId="WW8Num58">
    <w:name w:val="WW8Num58"/>
    <w:rsid w:val="00012D24"/>
    <w:pPr>
      <w:numPr>
        <w:numId w:val="106"/>
      </w:numPr>
    </w:pPr>
  </w:style>
  <w:style w:type="numbering" w:customStyle="1" w:styleId="WWNum141">
    <w:name w:val="WWNum141"/>
    <w:rsid w:val="00012D24"/>
    <w:pPr>
      <w:numPr>
        <w:numId w:val="86"/>
      </w:numPr>
    </w:pPr>
  </w:style>
  <w:style w:type="numbering" w:customStyle="1" w:styleId="WW8Num71">
    <w:name w:val="WW8Num71"/>
    <w:rsid w:val="00012D24"/>
    <w:pPr>
      <w:numPr>
        <w:numId w:val="105"/>
      </w:numPr>
    </w:pPr>
  </w:style>
  <w:style w:type="numbering" w:customStyle="1" w:styleId="WW8Num19">
    <w:name w:val="WW8Num19"/>
    <w:rsid w:val="00012D24"/>
    <w:pPr>
      <w:numPr>
        <w:numId w:val="20"/>
      </w:numPr>
    </w:pPr>
  </w:style>
  <w:style w:type="numbering" w:customStyle="1" w:styleId="WW8Num6">
    <w:name w:val="WW8Num6"/>
    <w:rsid w:val="00012D24"/>
    <w:pPr>
      <w:numPr>
        <w:numId w:val="7"/>
      </w:numPr>
    </w:pPr>
  </w:style>
  <w:style w:type="numbering" w:customStyle="1" w:styleId="WW8Num46">
    <w:name w:val="WW8Num46"/>
    <w:rsid w:val="00012D24"/>
    <w:pPr>
      <w:numPr>
        <w:numId w:val="46"/>
      </w:numPr>
    </w:pPr>
  </w:style>
  <w:style w:type="numbering" w:customStyle="1" w:styleId="WW8Num20">
    <w:name w:val="WW8Num20"/>
    <w:rsid w:val="00012D24"/>
    <w:pPr>
      <w:numPr>
        <w:numId w:val="21"/>
      </w:numPr>
    </w:pPr>
  </w:style>
  <w:style w:type="numbering" w:customStyle="1" w:styleId="WWNum1">
    <w:name w:val="WWNum1"/>
    <w:rsid w:val="00012D24"/>
    <w:pPr>
      <w:numPr>
        <w:numId w:val="79"/>
      </w:numPr>
    </w:pPr>
  </w:style>
  <w:style w:type="numbering" w:customStyle="1" w:styleId="WW8Num14">
    <w:name w:val="WW8Num14"/>
    <w:rsid w:val="00012D24"/>
    <w:pPr>
      <w:numPr>
        <w:numId w:val="15"/>
      </w:numPr>
    </w:pPr>
  </w:style>
  <w:style w:type="numbering" w:customStyle="1" w:styleId="WW8Num43">
    <w:name w:val="WW8Num43"/>
    <w:rsid w:val="00012D24"/>
    <w:pPr>
      <w:numPr>
        <w:numId w:val="44"/>
      </w:numPr>
    </w:pPr>
  </w:style>
  <w:style w:type="numbering" w:customStyle="1" w:styleId="WWNum5">
    <w:name w:val="WWNum5"/>
    <w:rsid w:val="00012D24"/>
    <w:pPr>
      <w:numPr>
        <w:numId w:val="81"/>
      </w:numPr>
    </w:pPr>
  </w:style>
  <w:style w:type="numbering" w:customStyle="1" w:styleId="WW8Num34">
    <w:name w:val="WW8Num34"/>
    <w:rsid w:val="00012D24"/>
    <w:pPr>
      <w:numPr>
        <w:numId w:val="35"/>
      </w:numPr>
    </w:pPr>
  </w:style>
  <w:style w:type="numbering" w:customStyle="1" w:styleId="WWNum14">
    <w:name w:val="WWNum14"/>
    <w:rsid w:val="00012D24"/>
    <w:pPr>
      <w:numPr>
        <w:numId w:val="76"/>
      </w:numPr>
    </w:pPr>
  </w:style>
  <w:style w:type="numbering" w:customStyle="1" w:styleId="WW8Num9">
    <w:name w:val="WW8Num9"/>
    <w:rsid w:val="00012D24"/>
    <w:pPr>
      <w:numPr>
        <w:numId w:val="10"/>
      </w:numPr>
    </w:pPr>
  </w:style>
  <w:style w:type="numbering" w:customStyle="1" w:styleId="WW8Num64">
    <w:name w:val="WW8Num64"/>
    <w:rsid w:val="00012D24"/>
    <w:pPr>
      <w:numPr>
        <w:numId w:val="49"/>
      </w:numPr>
    </w:pPr>
  </w:style>
  <w:style w:type="numbering" w:customStyle="1" w:styleId="WW8Num69">
    <w:name w:val="WW8Num69"/>
    <w:rsid w:val="00012D24"/>
    <w:pPr>
      <w:numPr>
        <w:numId w:val="48"/>
      </w:numPr>
    </w:pPr>
  </w:style>
  <w:style w:type="numbering" w:customStyle="1" w:styleId="WW8Num24">
    <w:name w:val="WW8Num24"/>
    <w:rsid w:val="00012D24"/>
    <w:pPr>
      <w:numPr>
        <w:numId w:val="25"/>
      </w:numPr>
    </w:pPr>
  </w:style>
  <w:style w:type="numbering" w:customStyle="1" w:styleId="WW8Num32">
    <w:name w:val="WW8Num32"/>
    <w:rsid w:val="00012D24"/>
    <w:pPr>
      <w:numPr>
        <w:numId w:val="33"/>
      </w:numPr>
    </w:pPr>
  </w:style>
  <w:style w:type="numbering" w:customStyle="1" w:styleId="WW8Num2">
    <w:name w:val="WW8Num2"/>
    <w:rsid w:val="00012D24"/>
    <w:pPr>
      <w:numPr>
        <w:numId w:val="1"/>
      </w:numPr>
    </w:pPr>
  </w:style>
  <w:style w:type="numbering" w:customStyle="1" w:styleId="WW8Num3">
    <w:name w:val="WW8Num3"/>
    <w:rsid w:val="00012D24"/>
    <w:pPr>
      <w:numPr>
        <w:numId w:val="4"/>
      </w:numPr>
    </w:pPr>
  </w:style>
  <w:style w:type="numbering" w:customStyle="1" w:styleId="WW8Num17">
    <w:name w:val="WW8Num17"/>
    <w:rsid w:val="00012D24"/>
    <w:pPr>
      <w:numPr>
        <w:numId w:val="18"/>
      </w:numPr>
    </w:pPr>
  </w:style>
  <w:style w:type="numbering" w:customStyle="1" w:styleId="WW8Num106">
    <w:name w:val="WW8Num106"/>
    <w:rsid w:val="00012D24"/>
    <w:pPr>
      <w:numPr>
        <w:numId w:val="102"/>
      </w:numPr>
    </w:pPr>
  </w:style>
  <w:style w:type="numbering" w:customStyle="1" w:styleId="WW8Num13">
    <w:name w:val="WW8Num13"/>
    <w:rsid w:val="00012D24"/>
    <w:pPr>
      <w:numPr>
        <w:numId w:val="14"/>
      </w:numPr>
    </w:pPr>
  </w:style>
  <w:style w:type="numbering" w:customStyle="1" w:styleId="WW8Num8">
    <w:name w:val="WW8Num8"/>
    <w:rsid w:val="00012D24"/>
    <w:pPr>
      <w:numPr>
        <w:numId w:val="9"/>
      </w:numPr>
    </w:pPr>
  </w:style>
  <w:style w:type="numbering" w:customStyle="1" w:styleId="WW8Num27">
    <w:name w:val="WW8Num27"/>
    <w:rsid w:val="00012D24"/>
    <w:pPr>
      <w:numPr>
        <w:numId w:val="28"/>
      </w:numPr>
    </w:pPr>
  </w:style>
  <w:style w:type="numbering" w:customStyle="1" w:styleId="WWNum11">
    <w:name w:val="WWNum11"/>
    <w:rsid w:val="00012D24"/>
    <w:pPr>
      <w:numPr>
        <w:numId w:val="52"/>
      </w:numPr>
    </w:pPr>
  </w:style>
  <w:style w:type="numbering" w:customStyle="1" w:styleId="WW8Num36">
    <w:name w:val="WW8Num36"/>
    <w:rsid w:val="00012D24"/>
    <w:pPr>
      <w:numPr>
        <w:numId w:val="37"/>
      </w:numPr>
    </w:pPr>
  </w:style>
  <w:style w:type="numbering" w:customStyle="1" w:styleId="WW8Num29">
    <w:name w:val="WW8Num29"/>
    <w:rsid w:val="00012D24"/>
    <w:pPr>
      <w:numPr>
        <w:numId w:val="30"/>
      </w:numPr>
    </w:pPr>
  </w:style>
  <w:style w:type="numbering" w:customStyle="1" w:styleId="WW8Num47">
    <w:name w:val="WW8Num47"/>
    <w:rsid w:val="00012D24"/>
    <w:pPr>
      <w:numPr>
        <w:numId w:val="47"/>
      </w:numPr>
    </w:pPr>
  </w:style>
  <w:style w:type="numbering" w:customStyle="1" w:styleId="WW8Num1">
    <w:name w:val="WW8Num1"/>
    <w:rsid w:val="00012D24"/>
    <w:pPr>
      <w:numPr>
        <w:numId w:val="3"/>
      </w:numPr>
    </w:pPr>
  </w:style>
  <w:style w:type="numbering" w:customStyle="1" w:styleId="WW8Num39">
    <w:name w:val="WW8Num39"/>
    <w:rsid w:val="00012D24"/>
    <w:pPr>
      <w:numPr>
        <w:numId w:val="40"/>
      </w:numPr>
    </w:pPr>
  </w:style>
  <w:style w:type="numbering" w:customStyle="1" w:styleId="WW8Num26">
    <w:name w:val="WW8Num26"/>
    <w:rsid w:val="00012D2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36F9-847A-49F4-AD29-2D449D4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Piotr Szczerba</dc:creator>
  <cp:keywords/>
  <dc:description/>
  <cp:lastModifiedBy>Jolanta Rozmus</cp:lastModifiedBy>
  <cp:revision>2</cp:revision>
  <cp:lastPrinted>2018-04-13T10:05:00Z</cp:lastPrinted>
  <dcterms:created xsi:type="dcterms:W3CDTF">2018-07-13T09:25:00Z</dcterms:created>
  <dcterms:modified xsi:type="dcterms:W3CDTF">2018-07-13T09:25:00Z</dcterms:modified>
</cp:coreProperties>
</file>